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A57132" w14:paraId="7041EA7B" w14:textId="77777777" w:rsidTr="00041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gridSpan w:val="2"/>
            <w:shd w:val="clear" w:color="auto" w:fill="D9D9D9" w:themeFill="background1" w:themeFillShade="D9"/>
          </w:tcPr>
          <w:p w14:paraId="6A5C414C" w14:textId="77777777" w:rsidR="00A57132" w:rsidRDefault="00A57132" w:rsidP="00A57132">
            <w:r>
              <w:t>Office Use Only:</w:t>
            </w:r>
          </w:p>
        </w:tc>
      </w:tr>
      <w:tr w:rsidR="00A57132" w14:paraId="25FDDC43" w14:textId="77777777" w:rsidTr="00041D72">
        <w:tc>
          <w:tcPr>
            <w:tcW w:w="5040" w:type="dxa"/>
            <w:shd w:val="clear" w:color="auto" w:fill="D9D9D9" w:themeFill="background1" w:themeFillShade="D9"/>
          </w:tcPr>
          <w:p w14:paraId="2BCD63C6" w14:textId="77777777" w:rsidR="00A57132" w:rsidRDefault="00A57132" w:rsidP="00A57132">
            <w:r>
              <w:t>Date:  _________________</w:t>
            </w:r>
          </w:p>
          <w:p w14:paraId="01797CC6" w14:textId="77777777" w:rsidR="00A57132" w:rsidRDefault="00A57132" w:rsidP="00A57132">
            <w:r>
              <w:t>Staff Initials: ____________</w:t>
            </w:r>
          </w:p>
          <w:p w14:paraId="2CB4633D" w14:textId="77777777" w:rsidR="00A57132" w:rsidRDefault="00A57132" w:rsidP="00A57132">
            <w:r>
              <w:t>Pet:  __________________</w:t>
            </w:r>
          </w:p>
          <w:p w14:paraId="1F4FF48E" w14:textId="77777777" w:rsidR="00A57132" w:rsidRDefault="00A57132" w:rsidP="00A57132">
            <w:r>
              <w:t>Pet:  __________________</w:t>
            </w:r>
          </w:p>
          <w:p w14:paraId="59659EF3" w14:textId="77777777" w:rsidR="00A57132" w:rsidRDefault="00A57132" w:rsidP="00A57132">
            <w:r>
              <w:t>Fee:  __________________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2A8FAAAE" w14:textId="77777777" w:rsidR="00A57132" w:rsidRDefault="00A57132" w:rsidP="00A57132">
            <w:pPr>
              <w:pStyle w:val="CompanyNam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Deposit Amt: _________________</w:t>
            </w:r>
          </w:p>
          <w:p w14:paraId="6493A1A3" w14:textId="77777777" w:rsidR="00A57132" w:rsidRDefault="00A57132" w:rsidP="00A57132">
            <w:pPr>
              <w:pStyle w:val="CompanyNam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Date Paid: ___________________</w:t>
            </w:r>
          </w:p>
          <w:p w14:paraId="0EACCE8C" w14:textId="77777777" w:rsidR="00A57132" w:rsidRDefault="00A57132" w:rsidP="00A57132">
            <w:pPr>
              <w:pStyle w:val="CompanyNam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Pick-up Date:  ________________</w:t>
            </w:r>
          </w:p>
          <w:p w14:paraId="167C8CA8" w14:textId="77777777" w:rsidR="00A57132" w:rsidRDefault="00A57132" w:rsidP="00A57132">
            <w:pPr>
              <w:pStyle w:val="CompanyNam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Pick-up Time:  ________________</w:t>
            </w:r>
          </w:p>
          <w:p w14:paraId="432CBA8F" w14:textId="77777777" w:rsidR="00A57132" w:rsidRPr="00A57132" w:rsidRDefault="00A57132" w:rsidP="00A57132">
            <w:pPr>
              <w:pStyle w:val="CompanyNam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Who is Meeting:  ______________</w:t>
            </w:r>
          </w:p>
        </w:tc>
      </w:tr>
    </w:tbl>
    <w:p w14:paraId="16F7C7CA" w14:textId="77777777" w:rsidR="00856C35" w:rsidRDefault="009B309B" w:rsidP="00856C35">
      <w:pPr>
        <w:pStyle w:val="Heading2"/>
      </w:pPr>
      <w:r>
        <w:t>Home Life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0"/>
        <w:gridCol w:w="810"/>
        <w:gridCol w:w="810"/>
        <w:gridCol w:w="960"/>
        <w:gridCol w:w="750"/>
        <w:gridCol w:w="720"/>
        <w:gridCol w:w="1395"/>
        <w:gridCol w:w="404"/>
        <w:gridCol w:w="264"/>
        <w:gridCol w:w="681"/>
        <w:gridCol w:w="45"/>
        <w:gridCol w:w="1801"/>
      </w:tblGrid>
      <w:tr w:rsidR="00A82BA3" w:rsidRPr="005114CE" w14:paraId="53A6CBCA" w14:textId="77777777" w:rsidTr="00AB7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0" w:type="dxa"/>
          </w:tcPr>
          <w:p w14:paraId="3AB854DE" w14:textId="77777777" w:rsidR="00A82BA3" w:rsidRPr="005114CE" w:rsidRDefault="00A57132" w:rsidP="00490804">
            <w:r>
              <w:t xml:space="preserve">Adopter’s </w:t>
            </w:r>
            <w:r w:rsidR="00A82BA3" w:rsidRPr="00D6155E">
              <w:t>Full Name</w:t>
            </w:r>
            <w:r w:rsidR="00A82BA3" w:rsidRPr="005114CE">
              <w:t>:</w:t>
            </w:r>
          </w:p>
        </w:tc>
        <w:sdt>
          <w:sdtPr>
            <w:id w:val="321166299"/>
            <w:placeholder>
              <w:docPart w:val="9446FBC658BD4D1DB861A41E6EC8BA6C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4"/>
                <w:tcBorders>
                  <w:bottom w:val="single" w:sz="4" w:space="0" w:color="auto"/>
                </w:tcBorders>
              </w:tcPr>
              <w:p w14:paraId="4C9CA33C" w14:textId="387C4995" w:rsidR="00A82BA3" w:rsidRPr="009C220D" w:rsidRDefault="00244CCD" w:rsidP="00440CD8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72386511"/>
            <w:placeholder>
              <w:docPart w:val="831EBEFC248D4E08908037F033E703B9"/>
            </w:placeholder>
            <w:showingPlcHdr/>
            <w:text/>
          </w:sdtPr>
          <w:sdtEndPr/>
          <w:sdtContent>
            <w:tc>
              <w:tcPr>
                <w:tcW w:w="2865" w:type="dxa"/>
                <w:gridSpan w:val="3"/>
                <w:tcBorders>
                  <w:bottom w:val="single" w:sz="4" w:space="0" w:color="auto"/>
                </w:tcBorders>
              </w:tcPr>
              <w:p w14:paraId="302F25CA" w14:textId="68C14B98" w:rsidR="00A82BA3" w:rsidRPr="009C220D" w:rsidRDefault="00244CCD" w:rsidP="00440CD8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14:paraId="1BC98CE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E303212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sdt>
          <w:sdtPr>
            <w:id w:val="2119484618"/>
            <w:placeholder>
              <w:docPart w:val="8BD4ABF2DB0D4A709A7F40A1339F2F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6" w:type="dxa"/>
                <w:gridSpan w:val="2"/>
                <w:tcBorders>
                  <w:bottom w:val="single" w:sz="4" w:space="0" w:color="auto"/>
                </w:tcBorders>
              </w:tcPr>
              <w:p w14:paraId="39FDAB70" w14:textId="6C8D15B3" w:rsidR="00A82BA3" w:rsidRPr="009C220D" w:rsidRDefault="000B5F12" w:rsidP="00440CD8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6C35" w:rsidRPr="005114CE" w14:paraId="3A3A40F2" w14:textId="77777777" w:rsidTr="00AB73A6">
        <w:tc>
          <w:tcPr>
            <w:tcW w:w="1080" w:type="dxa"/>
          </w:tcPr>
          <w:p w14:paraId="40E4F7FF" w14:textId="77777777" w:rsidR="00856C35" w:rsidRPr="00D6155E" w:rsidRDefault="00856C35" w:rsidP="00440CD8"/>
        </w:tc>
        <w:tc>
          <w:tcPr>
            <w:tcW w:w="2940" w:type="dxa"/>
            <w:gridSpan w:val="4"/>
            <w:tcBorders>
              <w:top w:val="single" w:sz="4" w:space="0" w:color="auto"/>
            </w:tcBorders>
          </w:tcPr>
          <w:p w14:paraId="2B0AD5E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</w:tcPr>
          <w:p w14:paraId="59BC670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</w:tcBorders>
          </w:tcPr>
          <w:p w14:paraId="2BC8E07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458112B" w14:textId="77777777" w:rsidR="00856C35" w:rsidRPr="005114CE" w:rsidRDefault="00856C35" w:rsidP="00856C35"/>
        </w:tc>
        <w:tc>
          <w:tcPr>
            <w:tcW w:w="1846" w:type="dxa"/>
            <w:gridSpan w:val="2"/>
            <w:tcBorders>
              <w:top w:val="single" w:sz="4" w:space="0" w:color="auto"/>
            </w:tcBorders>
          </w:tcPr>
          <w:p w14:paraId="51977397" w14:textId="77777777" w:rsidR="00856C35" w:rsidRPr="009C220D" w:rsidRDefault="00856C35" w:rsidP="00856C35"/>
        </w:tc>
      </w:tr>
      <w:tr w:rsidR="00A82BA3" w:rsidRPr="005114CE" w14:paraId="1286E1BB" w14:textId="77777777" w:rsidTr="00AB73A6">
        <w:trPr>
          <w:trHeight w:val="288"/>
        </w:trPr>
        <w:tc>
          <w:tcPr>
            <w:tcW w:w="1080" w:type="dxa"/>
          </w:tcPr>
          <w:p w14:paraId="3F2068BA" w14:textId="77777777" w:rsidR="00A82BA3" w:rsidRPr="005114CE" w:rsidRDefault="00A82BA3" w:rsidP="00490804">
            <w:r w:rsidRPr="005114CE">
              <w:t>Address:</w:t>
            </w:r>
          </w:p>
        </w:tc>
        <w:sdt>
          <w:sdtPr>
            <w:id w:val="-297303935"/>
            <w:placeholder>
              <w:docPart w:val="5AEB4D41AEDD41F2BBC7BD8FA7E8E859"/>
            </w:placeholder>
            <w:showingPlcHdr/>
            <w:text/>
          </w:sdtPr>
          <w:sdtEndPr/>
          <w:sdtContent>
            <w:tc>
              <w:tcPr>
                <w:tcW w:w="7199" w:type="dxa"/>
                <w:gridSpan w:val="11"/>
                <w:tcBorders>
                  <w:bottom w:val="single" w:sz="4" w:space="0" w:color="auto"/>
                </w:tcBorders>
              </w:tcPr>
              <w:p w14:paraId="595E720C" w14:textId="1EF0D331" w:rsidR="00A82BA3" w:rsidRPr="00FF1313" w:rsidRDefault="000B5F12" w:rsidP="00440CD8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74234156"/>
            <w:placeholder>
              <w:docPart w:val="36CF085FFCB445E0BE283694D220B806"/>
            </w:placeholder>
            <w:showingPlcHdr/>
            <w:text/>
          </w:sdtPr>
          <w:sdtEndPr/>
          <w:sdtContent>
            <w:tc>
              <w:tcPr>
                <w:tcW w:w="1801" w:type="dxa"/>
                <w:tcBorders>
                  <w:bottom w:val="single" w:sz="4" w:space="0" w:color="auto"/>
                </w:tcBorders>
              </w:tcPr>
              <w:p w14:paraId="174A2555" w14:textId="53617461" w:rsidR="00A82BA3" w:rsidRPr="00FF1313" w:rsidRDefault="000B5F12" w:rsidP="00440CD8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C35" w:rsidRPr="005114CE" w14:paraId="07221BD7" w14:textId="77777777" w:rsidTr="00AB73A6">
        <w:tc>
          <w:tcPr>
            <w:tcW w:w="1080" w:type="dxa"/>
          </w:tcPr>
          <w:p w14:paraId="5B8E9115" w14:textId="77777777" w:rsidR="00856C35" w:rsidRPr="005114CE" w:rsidRDefault="00856C35" w:rsidP="00440CD8"/>
        </w:tc>
        <w:tc>
          <w:tcPr>
            <w:tcW w:w="7199" w:type="dxa"/>
            <w:gridSpan w:val="11"/>
            <w:tcBorders>
              <w:top w:val="single" w:sz="4" w:space="0" w:color="auto"/>
            </w:tcBorders>
          </w:tcPr>
          <w:p w14:paraId="0760BDC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255D4B6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tr w:rsidR="00C76039" w:rsidRPr="005114CE" w14:paraId="1CE7D732" w14:textId="77777777" w:rsidTr="00AB73A6">
        <w:trPr>
          <w:trHeight w:val="288"/>
        </w:trPr>
        <w:tc>
          <w:tcPr>
            <w:tcW w:w="1080" w:type="dxa"/>
          </w:tcPr>
          <w:p w14:paraId="11C7BAE8" w14:textId="77777777"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446126342"/>
            <w:placeholder>
              <w:docPart w:val="638DB8CE942E45B2A8D653CB9B1F15F7"/>
            </w:placeholder>
            <w:showingPlcHdr/>
            <w:text/>
          </w:sdtPr>
          <w:sdtEndPr/>
          <w:sdtContent>
            <w:tc>
              <w:tcPr>
                <w:tcW w:w="5805" w:type="dxa"/>
                <w:gridSpan w:val="7"/>
                <w:tcBorders>
                  <w:bottom w:val="single" w:sz="4" w:space="0" w:color="auto"/>
                </w:tcBorders>
              </w:tcPr>
              <w:p w14:paraId="365A1F7D" w14:textId="459F0500" w:rsidR="00C76039" w:rsidRPr="009C220D" w:rsidRDefault="000B5F12" w:rsidP="00440CD8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84800564"/>
            <w:placeholder>
              <w:docPart w:val="5CA283197CBA4EE79D2C52C1085F6C5F"/>
            </w:placeholder>
            <w:showingPlcHdr/>
            <w:text/>
          </w:sdtPr>
          <w:sdtEndPr/>
          <w:sdtContent>
            <w:tc>
              <w:tcPr>
                <w:tcW w:w="1394" w:type="dxa"/>
                <w:gridSpan w:val="4"/>
                <w:tcBorders>
                  <w:bottom w:val="single" w:sz="4" w:space="0" w:color="auto"/>
                </w:tcBorders>
              </w:tcPr>
              <w:p w14:paraId="3A76C3A5" w14:textId="24510002" w:rsidR="00C76039" w:rsidRPr="005114CE" w:rsidRDefault="000B5F12" w:rsidP="00440CD8">
                <w:pPr>
                  <w:pStyle w:val="FieldText"/>
                </w:pPr>
                <w:r w:rsidRPr="000B5F1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13588097"/>
            <w:placeholder>
              <w:docPart w:val="F6344C01AEB84F4E990783D24E53FA07"/>
            </w:placeholder>
            <w:showingPlcHdr/>
            <w:text/>
          </w:sdtPr>
          <w:sdtEndPr/>
          <w:sdtContent>
            <w:tc>
              <w:tcPr>
                <w:tcW w:w="1801" w:type="dxa"/>
                <w:tcBorders>
                  <w:bottom w:val="single" w:sz="4" w:space="0" w:color="auto"/>
                </w:tcBorders>
              </w:tcPr>
              <w:p w14:paraId="793C647C" w14:textId="77259B79" w:rsidR="00C76039" w:rsidRPr="008469B4" w:rsidRDefault="000B5F12" w:rsidP="00440CD8">
                <w:pPr>
                  <w:pStyle w:val="FieldText"/>
                  <w:rPr>
                    <w:sz w:val="16"/>
                    <w:szCs w:val="16"/>
                  </w:rPr>
                </w:pPr>
                <w:r w:rsidRPr="008469B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56C35" w:rsidRPr="005114CE" w14:paraId="1DD6978B" w14:textId="77777777" w:rsidTr="00AB73A6">
        <w:trPr>
          <w:trHeight w:val="288"/>
        </w:trPr>
        <w:tc>
          <w:tcPr>
            <w:tcW w:w="1080" w:type="dxa"/>
          </w:tcPr>
          <w:p w14:paraId="05374D3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7"/>
            <w:tcBorders>
              <w:top w:val="single" w:sz="4" w:space="0" w:color="auto"/>
            </w:tcBorders>
          </w:tcPr>
          <w:p w14:paraId="359B003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</w:tcBorders>
          </w:tcPr>
          <w:p w14:paraId="16641CC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19B05C6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841645" w:rsidRPr="005114CE" w14:paraId="750C2E26" w14:textId="77777777" w:rsidTr="00FF1313">
        <w:trPr>
          <w:trHeight w:val="288"/>
        </w:trPr>
        <w:tc>
          <w:tcPr>
            <w:tcW w:w="1080" w:type="dxa"/>
          </w:tcPr>
          <w:p w14:paraId="7658C57E" w14:textId="77777777" w:rsidR="00841645" w:rsidRPr="005114CE" w:rsidRDefault="00841645" w:rsidP="00490804">
            <w:r w:rsidRPr="005114CE">
              <w:t>Phone:</w:t>
            </w:r>
          </w:p>
        </w:tc>
        <w:sdt>
          <w:sdtPr>
            <w:id w:val="-581835174"/>
            <w:placeholder>
              <w:docPart w:val="AA290F6BED7A446BB9BFEC5B8B9725B1"/>
            </w:placeholder>
            <w:showingPlcHdr/>
            <w:text/>
          </w:sdtPr>
          <w:sdtEndPr/>
          <w:sdtContent>
            <w:tc>
              <w:tcPr>
                <w:tcW w:w="3690" w:type="dxa"/>
                <w:gridSpan w:val="5"/>
                <w:tcBorders>
                  <w:bottom w:val="single" w:sz="4" w:space="0" w:color="auto"/>
                </w:tcBorders>
              </w:tcPr>
              <w:p w14:paraId="469D7A3E" w14:textId="3BAE485F" w:rsidR="00841645" w:rsidRPr="009C220D" w:rsidRDefault="008469B4" w:rsidP="00856C35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226785F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sdt>
          <w:sdtPr>
            <w:id w:val="134460723"/>
            <w:placeholder>
              <w:docPart w:val="E10EFFA691DA4694AD87472F7733E2FD"/>
            </w:placeholder>
            <w:showingPlcHdr/>
            <w:text/>
          </w:sdtPr>
          <w:sdtEndPr/>
          <w:sdtContent>
            <w:tc>
              <w:tcPr>
                <w:tcW w:w="4590" w:type="dxa"/>
                <w:gridSpan w:val="6"/>
                <w:tcBorders>
                  <w:bottom w:val="single" w:sz="4" w:space="0" w:color="auto"/>
                </w:tcBorders>
              </w:tcPr>
              <w:p w14:paraId="788A848E" w14:textId="6E3FEA8C" w:rsidR="00841645" w:rsidRPr="009C220D" w:rsidRDefault="008469B4" w:rsidP="00440CD8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7132" w:rsidRPr="005114CE" w14:paraId="03A67B7B" w14:textId="77777777" w:rsidTr="00BD1040">
        <w:trPr>
          <w:trHeight w:val="288"/>
        </w:trPr>
        <w:tc>
          <w:tcPr>
            <w:tcW w:w="4770" w:type="dxa"/>
            <w:gridSpan w:val="6"/>
          </w:tcPr>
          <w:p w14:paraId="6F535DAA" w14:textId="77777777" w:rsidR="00A57132" w:rsidRPr="009C220D" w:rsidRDefault="00A57132" w:rsidP="00856C35">
            <w:pPr>
              <w:pStyle w:val="FieldText"/>
            </w:pPr>
          </w:p>
        </w:tc>
        <w:tc>
          <w:tcPr>
            <w:tcW w:w="5310" w:type="dxa"/>
            <w:gridSpan w:val="7"/>
          </w:tcPr>
          <w:p w14:paraId="6C3D3851" w14:textId="77777777" w:rsidR="00A57132" w:rsidRPr="009C220D" w:rsidRDefault="00A57132" w:rsidP="00440CD8">
            <w:pPr>
              <w:pStyle w:val="FieldText"/>
            </w:pPr>
          </w:p>
        </w:tc>
      </w:tr>
      <w:tr w:rsidR="008469B4" w:rsidRPr="009C220D" w14:paraId="0367CB00" w14:textId="77777777" w:rsidTr="00AB73A6">
        <w:trPr>
          <w:trHeight w:val="288"/>
        </w:trPr>
        <w:tc>
          <w:tcPr>
            <w:tcW w:w="7289" w:type="dxa"/>
            <w:gridSpan w:val="9"/>
            <w:vAlign w:val="top"/>
          </w:tcPr>
          <w:p w14:paraId="4C9B8D1C" w14:textId="16F16DD6" w:rsidR="008469B4" w:rsidRDefault="008469B4" w:rsidP="008469B4">
            <w:r>
              <w:t>Names and Ages of other people living in the home:</w:t>
            </w:r>
          </w:p>
        </w:tc>
        <w:tc>
          <w:tcPr>
            <w:tcW w:w="2791" w:type="dxa"/>
            <w:gridSpan w:val="4"/>
          </w:tcPr>
          <w:p w14:paraId="3752ED56" w14:textId="77777777" w:rsidR="008469B4" w:rsidRPr="009C220D" w:rsidRDefault="008469B4" w:rsidP="008469B4"/>
        </w:tc>
      </w:tr>
      <w:tr w:rsidR="008469B4" w:rsidRPr="009C220D" w14:paraId="0615856F" w14:textId="77777777" w:rsidTr="00AB73A6">
        <w:trPr>
          <w:trHeight w:val="432"/>
        </w:trPr>
        <w:tc>
          <w:tcPr>
            <w:tcW w:w="7289" w:type="dxa"/>
            <w:gridSpan w:val="9"/>
            <w:vAlign w:val="top"/>
          </w:tcPr>
          <w:p w14:paraId="006C3B90" w14:textId="63CD1935" w:rsidR="008469B4" w:rsidRDefault="008469B4" w:rsidP="008469B4">
            <w:r>
              <w:t xml:space="preserve">Name 1:  </w:t>
            </w:r>
            <w:sdt>
              <w:sdtPr>
                <w:id w:val="1134293689"/>
                <w:placeholder>
                  <w:docPart w:val="D5AC6783C3494FE1B48FDC2F110B1391"/>
                </w:placeholder>
                <w:showingPlcHdr/>
                <w:text/>
              </w:sdtPr>
              <w:sdtEndPr/>
              <w:sdtContent>
                <w:r w:rsidRPr="0017795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                                      </w:t>
            </w:r>
          </w:p>
        </w:tc>
        <w:tc>
          <w:tcPr>
            <w:tcW w:w="2791" w:type="dxa"/>
            <w:gridSpan w:val="4"/>
            <w:vAlign w:val="top"/>
          </w:tcPr>
          <w:p w14:paraId="26FDF9A2" w14:textId="77777777" w:rsidR="008469B4" w:rsidRDefault="008469B4" w:rsidP="008469B4">
            <w:r>
              <w:t>Age 1:</w:t>
            </w:r>
            <w:sdt>
              <w:sdtPr>
                <w:id w:val="160512692"/>
                <w:placeholder>
                  <w:docPart w:val="116E0B5F2AFF4F5D8DCB6B937F6FE58A"/>
                </w:placeholder>
                <w:showingPlcHdr/>
                <w:text/>
              </w:sdtPr>
              <w:sdtEndPr/>
              <w:sdtContent>
                <w:r w:rsidRPr="008469B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9E73629" w14:textId="52BEE536" w:rsidR="008469B4" w:rsidRDefault="008469B4" w:rsidP="008469B4"/>
        </w:tc>
      </w:tr>
      <w:tr w:rsidR="008469B4" w:rsidRPr="009C220D" w14:paraId="363CC47D" w14:textId="77777777" w:rsidTr="00AB73A6">
        <w:trPr>
          <w:trHeight w:val="432"/>
        </w:trPr>
        <w:tc>
          <w:tcPr>
            <w:tcW w:w="7289" w:type="dxa"/>
            <w:gridSpan w:val="9"/>
            <w:vAlign w:val="top"/>
          </w:tcPr>
          <w:p w14:paraId="4972C365" w14:textId="4B164792" w:rsidR="008469B4" w:rsidRDefault="008469B4" w:rsidP="008469B4">
            <w:r>
              <w:t xml:space="preserve">Name 2:  </w:t>
            </w:r>
            <w:sdt>
              <w:sdtPr>
                <w:id w:val="-523944561"/>
                <w:placeholder>
                  <w:docPart w:val="0839369FDFF94BD5A75D626B11CECD34"/>
                </w:placeholder>
                <w:showingPlcHdr/>
                <w:text/>
              </w:sdtPr>
              <w:sdtEndPr/>
              <w:sdtContent>
                <w:r w:rsidRPr="0017795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                                     </w:t>
            </w:r>
          </w:p>
        </w:tc>
        <w:tc>
          <w:tcPr>
            <w:tcW w:w="2791" w:type="dxa"/>
            <w:gridSpan w:val="4"/>
            <w:vAlign w:val="top"/>
          </w:tcPr>
          <w:p w14:paraId="02ACB231" w14:textId="2B1F8BC9" w:rsidR="008469B4" w:rsidRDefault="008469B4" w:rsidP="008469B4">
            <w:r>
              <w:t xml:space="preserve">Age 2: </w:t>
            </w:r>
            <w:sdt>
              <w:sdtPr>
                <w:id w:val="1710529000"/>
                <w:placeholder>
                  <w:docPart w:val="BE909525F6404D02B286294FEE0D4BF4"/>
                </w:placeholder>
                <w:showingPlcHdr/>
                <w:text/>
              </w:sdtPr>
              <w:sdtEndPr/>
              <w:sdtContent>
                <w:r w:rsidRPr="008469B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8469B4" w:rsidRPr="009C220D" w14:paraId="52235B6D" w14:textId="77777777" w:rsidTr="00AB73A6">
        <w:trPr>
          <w:trHeight w:val="432"/>
        </w:trPr>
        <w:tc>
          <w:tcPr>
            <w:tcW w:w="7289" w:type="dxa"/>
            <w:gridSpan w:val="9"/>
            <w:vAlign w:val="top"/>
          </w:tcPr>
          <w:p w14:paraId="00B65754" w14:textId="68B1EB3C" w:rsidR="008469B4" w:rsidRDefault="008469B4" w:rsidP="008469B4">
            <w:r>
              <w:t xml:space="preserve">Name 3:  </w:t>
            </w:r>
            <w:sdt>
              <w:sdtPr>
                <w:id w:val="926611171"/>
                <w:placeholder>
                  <w:docPart w:val="7D13A6F717D741C3BFB92C2CF345358D"/>
                </w:placeholder>
                <w:showingPlcHdr/>
                <w:text/>
              </w:sdtPr>
              <w:sdtEndPr/>
              <w:sdtContent>
                <w:r w:rsidRPr="0017795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                                      </w:t>
            </w:r>
          </w:p>
        </w:tc>
        <w:tc>
          <w:tcPr>
            <w:tcW w:w="2791" w:type="dxa"/>
            <w:gridSpan w:val="4"/>
            <w:vAlign w:val="top"/>
          </w:tcPr>
          <w:p w14:paraId="7C066999" w14:textId="77777777" w:rsidR="008469B4" w:rsidRDefault="008469B4" w:rsidP="008469B4">
            <w:r>
              <w:t xml:space="preserve">Age 3: </w:t>
            </w:r>
            <w:sdt>
              <w:sdtPr>
                <w:id w:val="1874342714"/>
                <w:placeholder>
                  <w:docPart w:val="6D5D4054EB374B039EAC3796B42D1B98"/>
                </w:placeholder>
                <w:showingPlcHdr/>
                <w:text/>
              </w:sdtPr>
              <w:sdtEndPr/>
              <w:sdtContent>
                <w:r w:rsidRPr="008469B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544ABC37" w14:textId="4A56D857" w:rsidR="008469B4" w:rsidRDefault="008469B4" w:rsidP="008469B4"/>
        </w:tc>
      </w:tr>
      <w:tr w:rsidR="008469B4" w:rsidRPr="009C220D" w14:paraId="563F2B81" w14:textId="77777777" w:rsidTr="00AB73A6">
        <w:trPr>
          <w:trHeight w:val="432"/>
        </w:trPr>
        <w:tc>
          <w:tcPr>
            <w:tcW w:w="7289" w:type="dxa"/>
            <w:gridSpan w:val="9"/>
            <w:vAlign w:val="top"/>
          </w:tcPr>
          <w:p w14:paraId="7717F837" w14:textId="53E5FF97" w:rsidR="008469B4" w:rsidRDefault="008469B4" w:rsidP="008469B4">
            <w:r>
              <w:t xml:space="preserve">Name 4:  </w:t>
            </w:r>
            <w:sdt>
              <w:sdtPr>
                <w:id w:val="1514642363"/>
                <w:placeholder>
                  <w:docPart w:val="9CF713B35FED47B199B3713513B71D03"/>
                </w:placeholder>
                <w:showingPlcHdr/>
                <w:text/>
              </w:sdtPr>
              <w:sdtEndPr/>
              <w:sdtContent>
                <w:r w:rsidRPr="00177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1" w:type="dxa"/>
            <w:gridSpan w:val="4"/>
            <w:vAlign w:val="top"/>
          </w:tcPr>
          <w:p w14:paraId="398AFC54" w14:textId="24B44770" w:rsidR="008469B4" w:rsidRDefault="008469B4" w:rsidP="008469B4">
            <w:r>
              <w:t xml:space="preserve">Age 4: </w:t>
            </w:r>
            <w:sdt>
              <w:sdtPr>
                <w:id w:val="-1380401298"/>
                <w:placeholder>
                  <w:docPart w:val="D44547DC0A9A4C649BEC8B19FA493F8F"/>
                </w:placeholder>
                <w:showingPlcHdr/>
                <w:text/>
              </w:sdtPr>
              <w:sdtEndPr/>
              <w:sdtContent>
                <w:r w:rsidRPr="008469B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D9A5F19" w14:textId="77777777" w:rsidR="008469B4" w:rsidRDefault="008469B4" w:rsidP="008469B4"/>
        </w:tc>
      </w:tr>
      <w:tr w:rsidR="00041D72" w:rsidRPr="005114CE" w14:paraId="57B9EE2D" w14:textId="77777777" w:rsidTr="007714A4">
        <w:tc>
          <w:tcPr>
            <w:tcW w:w="1440" w:type="dxa"/>
            <w:gridSpan w:val="2"/>
            <w:vAlign w:val="top"/>
          </w:tcPr>
          <w:p w14:paraId="13E4347C" w14:textId="08DD4E88" w:rsidR="00041D72" w:rsidRPr="005114CE" w:rsidRDefault="00041D72" w:rsidP="007714A4">
            <w:r>
              <w:t>Do you rent or own your home?</w:t>
            </w:r>
          </w:p>
        </w:tc>
        <w:tc>
          <w:tcPr>
            <w:tcW w:w="810" w:type="dxa"/>
          </w:tcPr>
          <w:p w14:paraId="34BE2A93" w14:textId="77777777" w:rsidR="00041D72" w:rsidRPr="00D6155E" w:rsidRDefault="00041D72" w:rsidP="00490804">
            <w:pPr>
              <w:pStyle w:val="Checkbox"/>
            </w:pPr>
            <w:r>
              <w:t>Rent</w:t>
            </w:r>
          </w:p>
          <w:p w14:paraId="7E7425B6" w14:textId="77777777" w:rsidR="00041D72" w:rsidRDefault="00041D72" w:rsidP="00083002">
            <w:pPr>
              <w:pStyle w:val="Checkbox"/>
              <w:rPr>
                <w:bCs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05635B">
              <w:fldChar w:fldCharType="separate"/>
            </w:r>
            <w:r w:rsidRPr="005114CE">
              <w:fldChar w:fldCharType="end"/>
            </w:r>
            <w:bookmarkEnd w:id="0"/>
          </w:p>
          <w:p w14:paraId="48D7AEED" w14:textId="77777777" w:rsidR="00041D72" w:rsidRPr="00041D72" w:rsidRDefault="00041D72" w:rsidP="00041D72"/>
        </w:tc>
        <w:tc>
          <w:tcPr>
            <w:tcW w:w="810" w:type="dxa"/>
          </w:tcPr>
          <w:p w14:paraId="155EA506" w14:textId="77777777" w:rsidR="00041D72" w:rsidRPr="009C220D" w:rsidRDefault="00041D72" w:rsidP="00490804">
            <w:pPr>
              <w:pStyle w:val="Checkbox"/>
            </w:pPr>
            <w:r>
              <w:t>Own</w:t>
            </w:r>
          </w:p>
          <w:p w14:paraId="6AED925F" w14:textId="77777777" w:rsidR="00041D72" w:rsidRDefault="00041D72" w:rsidP="00083002">
            <w:pPr>
              <w:pStyle w:val="Checkbox"/>
              <w:rPr>
                <w:bCs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05635B">
              <w:fldChar w:fldCharType="separate"/>
            </w:r>
            <w:r w:rsidRPr="00D6155E">
              <w:fldChar w:fldCharType="end"/>
            </w:r>
            <w:bookmarkEnd w:id="1"/>
          </w:p>
          <w:p w14:paraId="37153362" w14:textId="77777777" w:rsidR="00041D72" w:rsidRPr="00041D72" w:rsidRDefault="00041D72" w:rsidP="00041D72"/>
        </w:tc>
        <w:tc>
          <w:tcPr>
            <w:tcW w:w="7020" w:type="dxa"/>
            <w:gridSpan w:val="9"/>
            <w:tcBorders>
              <w:bottom w:val="single" w:sz="4" w:space="0" w:color="auto"/>
            </w:tcBorders>
          </w:tcPr>
          <w:p w14:paraId="43610D98" w14:textId="77777777" w:rsidR="00041D72" w:rsidRPr="00041D72" w:rsidRDefault="00041D72" w:rsidP="00041D72">
            <w:pPr>
              <w:pStyle w:val="Checkbox"/>
              <w:jc w:val="left"/>
              <w:rPr>
                <w:bCs/>
                <w:szCs w:val="17"/>
              </w:rPr>
            </w:pPr>
            <w:r w:rsidRPr="00041D72">
              <w:rPr>
                <w:szCs w:val="17"/>
              </w:rPr>
              <w:t>Landlord Name and Phone Number</w:t>
            </w:r>
            <w:r>
              <w:rPr>
                <w:szCs w:val="17"/>
              </w:rPr>
              <w:t xml:space="preserve"> (if applicable)</w:t>
            </w:r>
          </w:p>
          <w:p w14:paraId="7D5355A2" w14:textId="77777777" w:rsidR="00041D72" w:rsidRDefault="00041D72" w:rsidP="00041D72">
            <w:pPr>
              <w:rPr>
                <w:bCs/>
              </w:rPr>
            </w:pPr>
          </w:p>
          <w:sdt>
            <w:sdtPr>
              <w:id w:val="-515767310"/>
              <w:placeholder>
                <w:docPart w:val="5627E8391FCB457CA0F0DDC262F6E886"/>
              </w:placeholder>
              <w:showingPlcHdr/>
              <w:text/>
            </w:sdtPr>
            <w:sdtEndPr/>
            <w:sdtContent>
              <w:p w14:paraId="01092AC1" w14:textId="59AF9315" w:rsidR="00041D72" w:rsidRPr="00041D72" w:rsidRDefault="00BD1040" w:rsidP="00041D72">
                <w:r w:rsidRPr="001779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41D72" w:rsidRPr="005114CE" w14:paraId="3D76891A" w14:textId="77777777" w:rsidTr="007714A4">
        <w:tc>
          <w:tcPr>
            <w:tcW w:w="10080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F319CE" w14:textId="77777777" w:rsidR="00041D72" w:rsidRDefault="00041D72" w:rsidP="00041D72">
            <w:pPr>
              <w:pStyle w:val="Checkbox"/>
              <w:jc w:val="left"/>
              <w:rPr>
                <w:szCs w:val="17"/>
              </w:rPr>
            </w:pPr>
            <w:r>
              <w:rPr>
                <w:szCs w:val="17"/>
              </w:rPr>
              <w:t>Comments</w:t>
            </w:r>
            <w:proofErr w:type="gramStart"/>
            <w:r>
              <w:rPr>
                <w:szCs w:val="17"/>
              </w:rPr>
              <w:t>:  (</w:t>
            </w:r>
            <w:proofErr w:type="gramEnd"/>
            <w:r>
              <w:rPr>
                <w:szCs w:val="17"/>
              </w:rPr>
              <w:t>office use only)</w:t>
            </w:r>
          </w:p>
          <w:p w14:paraId="1331B088" w14:textId="77777777" w:rsidR="00041D72" w:rsidRDefault="00041D72" w:rsidP="00041D72"/>
          <w:p w14:paraId="70DBDB3C" w14:textId="77777777" w:rsidR="00041D72" w:rsidRPr="00041D72" w:rsidRDefault="00041D72" w:rsidP="00041D72"/>
        </w:tc>
      </w:tr>
    </w:tbl>
    <w:p w14:paraId="0776917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860"/>
        <w:gridCol w:w="3780"/>
        <w:gridCol w:w="1440"/>
      </w:tblGrid>
      <w:tr w:rsidR="00041D72" w:rsidRPr="005114CE" w14:paraId="26BA9778" w14:textId="77777777" w:rsidTr="00BD1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0" w:type="dxa"/>
            <w:tcBorders>
              <w:bottom w:val="single" w:sz="4" w:space="0" w:color="auto"/>
            </w:tcBorders>
            <w:vAlign w:val="top"/>
          </w:tcPr>
          <w:p w14:paraId="216C1BF3" w14:textId="1E5E0B9F" w:rsidR="00041D72" w:rsidRDefault="00041D72" w:rsidP="00BD1040">
            <w:pPr>
              <w:rPr>
                <w:bCs w:val="0"/>
              </w:rPr>
            </w:pPr>
            <w:r>
              <w:t>Employer Information:</w:t>
            </w:r>
          </w:p>
          <w:sdt>
            <w:sdtPr>
              <w:id w:val="-1755657791"/>
              <w:placeholder>
                <w:docPart w:val="D99F026CAE164A30A704CF9390665344"/>
              </w:placeholder>
              <w:showingPlcHdr/>
              <w:text/>
            </w:sdtPr>
            <w:sdtEndPr/>
            <w:sdtContent>
              <w:p w14:paraId="4B78FCB6" w14:textId="2548CAA4" w:rsidR="00041D72" w:rsidRPr="005114CE" w:rsidRDefault="00BD1040" w:rsidP="00BD1040">
                <w:r w:rsidRPr="001779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80" w:type="dxa"/>
            <w:tcBorders>
              <w:bottom w:val="single" w:sz="4" w:space="0" w:color="auto"/>
            </w:tcBorders>
            <w:vAlign w:val="top"/>
          </w:tcPr>
          <w:p w14:paraId="7B83BE3C" w14:textId="77777777" w:rsidR="00041D72" w:rsidRDefault="00041D72" w:rsidP="00BD1040">
            <w:pPr>
              <w:pStyle w:val="Checkbox"/>
              <w:jc w:val="left"/>
              <w:rPr>
                <w:bCs w:val="0"/>
              </w:rPr>
            </w:pPr>
            <w:r>
              <w:t>Position:</w:t>
            </w:r>
          </w:p>
          <w:sdt>
            <w:sdtPr>
              <w:id w:val="-1223977725"/>
              <w:placeholder>
                <w:docPart w:val="8D14778C999F4161B60081F02CF26727"/>
              </w:placeholder>
              <w:showingPlcHdr/>
              <w:text/>
            </w:sdtPr>
            <w:sdtEndPr/>
            <w:sdtContent>
              <w:p w14:paraId="36125EB6" w14:textId="72861EF2" w:rsidR="00041D72" w:rsidRPr="00041D72" w:rsidRDefault="00BD1040" w:rsidP="00BD1040">
                <w:r w:rsidRPr="0017795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440" w:type="dxa"/>
            <w:tcBorders>
              <w:bottom w:val="single" w:sz="4" w:space="0" w:color="auto"/>
            </w:tcBorders>
          </w:tcPr>
          <w:p w14:paraId="79C83099" w14:textId="77777777" w:rsidR="00041D72" w:rsidRPr="00041D72" w:rsidRDefault="00041D72" w:rsidP="00617C65">
            <w:pPr>
              <w:pStyle w:val="FieldText"/>
              <w:rPr>
                <w:b w:val="0"/>
                <w:bCs w:val="0"/>
                <w:sz w:val="17"/>
                <w:szCs w:val="17"/>
              </w:rPr>
            </w:pPr>
            <w:r w:rsidRPr="00041D72">
              <w:rPr>
                <w:b w:val="0"/>
                <w:sz w:val="17"/>
                <w:szCs w:val="17"/>
              </w:rPr>
              <w:t>How long:</w:t>
            </w:r>
          </w:p>
          <w:sdt>
            <w:sdtPr>
              <w:id w:val="744380964"/>
              <w:placeholder>
                <w:docPart w:val="BDD51FA9486A48AD9E30829B7E5FB721"/>
              </w:placeholder>
              <w:showingPlcHdr/>
              <w:text/>
            </w:sdtPr>
            <w:sdtEndPr/>
            <w:sdtContent>
              <w:p w14:paraId="0FFD5E89" w14:textId="380C6C54" w:rsidR="00041D72" w:rsidRDefault="00BD1040" w:rsidP="00617C65">
                <w:pPr>
                  <w:pStyle w:val="FieldText"/>
                  <w:rPr>
                    <w:bCs w:val="0"/>
                  </w:rPr>
                </w:pPr>
                <w:r w:rsidRPr="00BD104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0620787A" w14:textId="77777777" w:rsidR="00041D72" w:rsidRPr="009C220D" w:rsidRDefault="00041D72" w:rsidP="00617C65">
            <w:pPr>
              <w:pStyle w:val="FieldText"/>
            </w:pPr>
          </w:p>
        </w:tc>
      </w:tr>
      <w:tr w:rsidR="009B309B" w:rsidRPr="009C220D" w14:paraId="5DAF00B3" w14:textId="77777777" w:rsidTr="00DB559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5F51A471" w14:textId="77777777" w:rsidR="009B309B" w:rsidRDefault="009B309B" w:rsidP="00BD1040">
            <w:pPr>
              <w:rPr>
                <w:bCs w:val="0"/>
              </w:rPr>
            </w:pPr>
            <w:r>
              <w:t>Employer Information:</w:t>
            </w:r>
          </w:p>
          <w:sdt>
            <w:sdtPr>
              <w:id w:val="581797395"/>
              <w:placeholder>
                <w:docPart w:val="08A638E8ABF84B71B0A4D13092AD7BE3"/>
              </w:placeholder>
              <w:showingPlcHdr/>
              <w:text/>
            </w:sdtPr>
            <w:sdtEndPr/>
            <w:sdtContent>
              <w:p w14:paraId="5A1E78B0" w14:textId="707BD763" w:rsidR="009B309B" w:rsidRDefault="00BD1040" w:rsidP="00BD1040">
                <w:pPr>
                  <w:rPr>
                    <w:bCs w:val="0"/>
                  </w:rPr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08D885" w14:textId="77777777" w:rsidR="009B309B" w:rsidRPr="005114CE" w:rsidRDefault="009B309B" w:rsidP="00BD1040"/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4674554" w14:textId="77777777" w:rsidR="009B309B" w:rsidRDefault="009B309B" w:rsidP="00BD1040">
            <w:pPr>
              <w:pStyle w:val="Checkbox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Position:</w:t>
            </w:r>
          </w:p>
          <w:sdt>
            <w:sdtPr>
              <w:rPr>
                <w:bCs/>
              </w:rPr>
              <w:id w:val="1930156382"/>
              <w:placeholder>
                <w:docPart w:val="F81B1D31AE38470798F49844C9278184"/>
              </w:placeholder>
              <w:showingPlcHdr/>
              <w:text/>
            </w:sdtPr>
            <w:sdtEndPr/>
            <w:sdtContent>
              <w:p w14:paraId="58DB6747" w14:textId="2B20CB47" w:rsidR="009B309B" w:rsidRDefault="00BD1040" w:rsidP="00BD104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15FEBC" w14:textId="77777777" w:rsidR="009B309B" w:rsidRPr="00041D72" w:rsidRDefault="009B309B" w:rsidP="00BD1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DA5A60" w14:textId="77777777" w:rsidR="009B309B" w:rsidRPr="00041D72" w:rsidRDefault="009B309B" w:rsidP="00BD1040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17"/>
                <w:szCs w:val="17"/>
              </w:rPr>
            </w:pPr>
            <w:r w:rsidRPr="00041D72">
              <w:rPr>
                <w:b w:val="0"/>
                <w:sz w:val="17"/>
                <w:szCs w:val="17"/>
              </w:rPr>
              <w:t>How long:</w:t>
            </w:r>
          </w:p>
          <w:sdt>
            <w:sdtPr>
              <w:rPr>
                <w:bCs/>
              </w:rPr>
              <w:id w:val="950365334"/>
              <w:placeholder>
                <w:docPart w:val="B760AD01A6A340A1B9708E18B2F48196"/>
              </w:placeholder>
              <w:showingPlcHdr/>
              <w:text/>
            </w:sdtPr>
            <w:sdtEndPr/>
            <w:sdtContent>
              <w:p w14:paraId="75C9D3E3" w14:textId="06844A43" w:rsidR="009B309B" w:rsidRDefault="00BD1040" w:rsidP="00BD1040">
                <w:pPr>
                  <w:pStyle w:val="Field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 w:rsidRPr="00BD104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5AD2A273" w14:textId="77777777" w:rsidR="009B309B" w:rsidRPr="009C220D" w:rsidRDefault="009B309B" w:rsidP="00BD1040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DBAB496" w14:textId="77777777" w:rsidR="00037A88" w:rsidRDefault="00E256AB" w:rsidP="00037A88">
      <w:pPr>
        <w:pStyle w:val="Heading2"/>
      </w:pPr>
      <w:r>
        <w:t xml:space="preserve">Current and Past </w:t>
      </w:r>
      <w:r w:rsidR="00037A88">
        <w:t xml:space="preserve">Pet </w:t>
      </w:r>
      <w:r>
        <w:t>Information</w:t>
      </w:r>
    </w:p>
    <w:tbl>
      <w:tblPr>
        <w:tblStyle w:val="PlainTable3"/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054"/>
        <w:gridCol w:w="978"/>
        <w:gridCol w:w="625"/>
        <w:gridCol w:w="893"/>
        <w:gridCol w:w="804"/>
        <w:gridCol w:w="804"/>
        <w:gridCol w:w="801"/>
        <w:gridCol w:w="3121"/>
      </w:tblGrid>
      <w:tr w:rsidR="009D1FD7" w:rsidRPr="00613129" w14:paraId="73FEAA20" w14:textId="77777777" w:rsidTr="00573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054" w:type="dxa"/>
          </w:tcPr>
          <w:p w14:paraId="1EAEA501" w14:textId="77777777" w:rsidR="009D1FD7" w:rsidRPr="005114CE" w:rsidRDefault="009D1FD7" w:rsidP="00BD1040">
            <w:r>
              <w:t>Pet Name(s)</w:t>
            </w:r>
          </w:p>
        </w:tc>
        <w:tc>
          <w:tcPr>
            <w:tcW w:w="978" w:type="dxa"/>
          </w:tcPr>
          <w:p w14:paraId="2CFCC7EB" w14:textId="77777777" w:rsidR="009D1FD7" w:rsidRPr="009D1FD7" w:rsidRDefault="009D1FD7" w:rsidP="00BD1040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Breed</w:t>
            </w:r>
          </w:p>
        </w:tc>
        <w:tc>
          <w:tcPr>
            <w:tcW w:w="625" w:type="dxa"/>
          </w:tcPr>
          <w:p w14:paraId="788E50D1" w14:textId="77777777" w:rsidR="009D1FD7" w:rsidRPr="009D1FD7" w:rsidRDefault="009D1FD7" w:rsidP="00BD1040">
            <w:pPr>
              <w:pStyle w:val="FieldText"/>
              <w:rPr>
                <w:b w:val="0"/>
              </w:rPr>
            </w:pPr>
            <w:r w:rsidRPr="009D1FD7">
              <w:rPr>
                <w:b w:val="0"/>
              </w:rPr>
              <w:t>Age:</w:t>
            </w:r>
          </w:p>
        </w:tc>
        <w:tc>
          <w:tcPr>
            <w:tcW w:w="893" w:type="dxa"/>
          </w:tcPr>
          <w:p w14:paraId="06BF68F3" w14:textId="77777777" w:rsidR="009D1FD7" w:rsidRPr="006C2E41" w:rsidRDefault="006C2E41" w:rsidP="009D1FD7">
            <w:pPr>
              <w:pStyle w:val="Heading4"/>
              <w:jc w:val="left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or Past Pet</w:t>
            </w:r>
          </w:p>
        </w:tc>
        <w:tc>
          <w:tcPr>
            <w:tcW w:w="804" w:type="dxa"/>
            <w:shd w:val="clear" w:color="auto" w:fill="auto"/>
          </w:tcPr>
          <w:p w14:paraId="7829F20A" w14:textId="77777777" w:rsidR="009D1FD7" w:rsidRPr="009D1FD7" w:rsidRDefault="009D1FD7" w:rsidP="00BD1040">
            <w:pPr>
              <w:pStyle w:val="FieldText"/>
              <w:rPr>
                <w:b w:val="0"/>
                <w:bCs w:val="0"/>
                <w:sz w:val="16"/>
                <w:szCs w:val="16"/>
              </w:rPr>
            </w:pPr>
            <w:r w:rsidRPr="009D1FD7">
              <w:rPr>
                <w:b w:val="0"/>
                <w:bCs w:val="0"/>
                <w:sz w:val="16"/>
                <w:szCs w:val="16"/>
              </w:rPr>
              <w:t xml:space="preserve">UTD </w:t>
            </w:r>
            <w:r>
              <w:rPr>
                <w:b w:val="0"/>
                <w:bCs w:val="0"/>
                <w:sz w:val="16"/>
                <w:szCs w:val="16"/>
              </w:rPr>
              <w:t>Vaccines</w:t>
            </w:r>
          </w:p>
        </w:tc>
        <w:tc>
          <w:tcPr>
            <w:tcW w:w="804" w:type="dxa"/>
          </w:tcPr>
          <w:p w14:paraId="7C375993" w14:textId="77777777" w:rsidR="009D1FD7" w:rsidRDefault="009D1FD7" w:rsidP="00BD1040">
            <w:pPr>
              <w:pStyle w:val="FieldText"/>
              <w:rPr>
                <w:b w:val="0"/>
                <w:sz w:val="16"/>
                <w:szCs w:val="16"/>
              </w:rPr>
            </w:pPr>
            <w:r w:rsidRPr="009D1FD7">
              <w:rPr>
                <w:b w:val="0"/>
                <w:bCs w:val="0"/>
                <w:sz w:val="16"/>
                <w:szCs w:val="16"/>
              </w:rPr>
              <w:t>Spayed/</w:t>
            </w:r>
          </w:p>
          <w:p w14:paraId="727444A0" w14:textId="77777777" w:rsidR="009D1FD7" w:rsidRPr="009D1FD7" w:rsidRDefault="009D1FD7" w:rsidP="00BD1040">
            <w:pPr>
              <w:pStyle w:val="FieldText"/>
              <w:rPr>
                <w:b w:val="0"/>
                <w:bCs w:val="0"/>
                <w:sz w:val="16"/>
                <w:szCs w:val="16"/>
              </w:rPr>
            </w:pPr>
            <w:r w:rsidRPr="009D1FD7">
              <w:rPr>
                <w:b w:val="0"/>
                <w:bCs w:val="0"/>
                <w:sz w:val="16"/>
                <w:szCs w:val="16"/>
              </w:rPr>
              <w:t>Neutered?</w:t>
            </w:r>
          </w:p>
        </w:tc>
        <w:tc>
          <w:tcPr>
            <w:tcW w:w="801" w:type="dxa"/>
            <w:shd w:val="clear" w:color="auto" w:fill="auto"/>
          </w:tcPr>
          <w:p w14:paraId="7179A170" w14:textId="77777777" w:rsidR="009D1FD7" w:rsidRDefault="009D1FD7" w:rsidP="00BD1040">
            <w:pPr>
              <w:pStyle w:val="FieldText"/>
              <w:rPr>
                <w:b w:val="0"/>
                <w:sz w:val="16"/>
                <w:szCs w:val="16"/>
              </w:rPr>
            </w:pPr>
            <w:r w:rsidRPr="009D1FD7">
              <w:rPr>
                <w:b w:val="0"/>
                <w:bCs w:val="0"/>
                <w:sz w:val="16"/>
                <w:szCs w:val="16"/>
              </w:rPr>
              <w:t>In</w:t>
            </w:r>
            <w:r>
              <w:rPr>
                <w:b w:val="0"/>
                <w:bCs w:val="0"/>
                <w:sz w:val="16"/>
                <w:szCs w:val="16"/>
              </w:rPr>
              <w:t>side</w:t>
            </w:r>
            <w:r w:rsidRPr="009D1FD7">
              <w:rPr>
                <w:b w:val="0"/>
                <w:bCs w:val="0"/>
                <w:sz w:val="16"/>
                <w:szCs w:val="16"/>
              </w:rPr>
              <w:t>/</w:t>
            </w:r>
          </w:p>
          <w:p w14:paraId="62333481" w14:textId="77777777" w:rsidR="009D1FD7" w:rsidRPr="009D1FD7" w:rsidRDefault="009D1FD7" w:rsidP="00BD1040">
            <w:pPr>
              <w:pStyle w:val="FieldText"/>
              <w:rPr>
                <w:b w:val="0"/>
                <w:sz w:val="16"/>
                <w:szCs w:val="16"/>
              </w:rPr>
            </w:pPr>
            <w:r w:rsidRPr="009D1FD7">
              <w:rPr>
                <w:b w:val="0"/>
                <w:bCs w:val="0"/>
                <w:sz w:val="16"/>
                <w:szCs w:val="16"/>
              </w:rPr>
              <w:t>Out</w:t>
            </w:r>
            <w:r>
              <w:rPr>
                <w:b w:val="0"/>
                <w:bCs w:val="0"/>
                <w:sz w:val="16"/>
                <w:szCs w:val="16"/>
              </w:rPr>
              <w:t>side</w:t>
            </w:r>
          </w:p>
        </w:tc>
        <w:tc>
          <w:tcPr>
            <w:tcW w:w="3121" w:type="dxa"/>
          </w:tcPr>
          <w:p w14:paraId="61722B94" w14:textId="77777777" w:rsidR="009D1FD7" w:rsidRPr="009D1FD7" w:rsidRDefault="009D1FD7" w:rsidP="00BD1040">
            <w:pPr>
              <w:pStyle w:val="FieldTex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When did you own?  How long ago?  Disposition of current animals.</w:t>
            </w:r>
          </w:p>
        </w:tc>
      </w:tr>
      <w:tr w:rsidR="009D1FD7" w:rsidRPr="00613129" w14:paraId="6DBE2409" w14:textId="77777777" w:rsidTr="00D9090B">
        <w:trPr>
          <w:trHeight w:val="360"/>
        </w:trPr>
        <w:sdt>
          <w:sdtPr>
            <w:id w:val="-1149040664"/>
            <w:placeholder>
              <w:docPart w:val="B9339FA1EDDC44F88F56150B41976175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14:paraId="0BD173E8" w14:textId="4B0C5DB4" w:rsidR="009D1FD7" w:rsidRPr="005114CE" w:rsidRDefault="00BD1040" w:rsidP="00BD1040">
                <w:r w:rsidRPr="00BD104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-1977835738"/>
            <w:placeholder>
              <w:docPart w:val="0684BBC377174DE48B771B2F6F0E472B"/>
            </w:placeholder>
            <w:showingPlcHdr/>
            <w:text/>
          </w:sdtPr>
          <w:sdtEndPr/>
          <w:sdtContent>
            <w:tc>
              <w:tcPr>
                <w:tcW w:w="978" w:type="dxa"/>
              </w:tcPr>
              <w:p w14:paraId="7D583C81" w14:textId="64CF0706" w:rsidR="009D1FD7" w:rsidRPr="009C220D" w:rsidRDefault="00BD1040" w:rsidP="00BD1040">
                <w:pPr>
                  <w:pStyle w:val="FieldText"/>
                </w:pPr>
                <w:r w:rsidRPr="00BD1040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-744337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" w:type="dxa"/>
              </w:tcPr>
              <w:p w14:paraId="3D162E07" w14:textId="3981698A" w:rsidR="009D1FD7" w:rsidRPr="009C220D" w:rsidRDefault="00D9090B" w:rsidP="00BD1040">
                <w:pPr>
                  <w:pStyle w:val="FieldText"/>
                </w:pPr>
                <w:r w:rsidRPr="00D9090B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893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66"/>
              <w:gridCol w:w="417"/>
            </w:tblGrid>
            <w:tr w:rsidR="00EE075D" w:rsidRPr="005114CE" w14:paraId="2B2773FF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3025F771" w14:textId="3943E750" w:rsidR="00EE075D" w:rsidRPr="009C220D" w:rsidRDefault="00EE075D" w:rsidP="00EE075D">
                  <w:pPr>
                    <w:pStyle w:val="Checkbox"/>
                  </w:pPr>
                  <w:r>
                    <w:t>C</w:t>
                  </w:r>
                </w:p>
                <w:p w14:paraId="3B9285B0" w14:textId="77777777" w:rsidR="00EE075D" w:rsidRPr="005114CE" w:rsidRDefault="00EE075D" w:rsidP="00EE075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7F1F9065" w14:textId="1278BC3E" w:rsidR="00EE075D" w:rsidRPr="009C220D" w:rsidRDefault="00EE075D" w:rsidP="00EE075D">
                  <w:pPr>
                    <w:pStyle w:val="Checkbox"/>
                  </w:pPr>
                  <w:r>
                    <w:t>P</w:t>
                  </w:r>
                </w:p>
                <w:p w14:paraId="78F35C43" w14:textId="77777777" w:rsidR="00EE075D" w:rsidRPr="005114CE" w:rsidRDefault="00EE075D" w:rsidP="00EE075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16F0A47A" w14:textId="77777777" w:rsidR="009D1FD7" w:rsidRPr="005114CE" w:rsidRDefault="009D1FD7" w:rsidP="00BD1040">
            <w:pPr>
              <w:pStyle w:val="Heading4"/>
              <w:outlineLvl w:val="3"/>
            </w:pPr>
          </w:p>
        </w:tc>
        <w:tc>
          <w:tcPr>
            <w:tcW w:w="804" w:type="dxa"/>
            <w:shd w:val="clear" w:color="auto" w:fill="auto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9"/>
              <w:gridCol w:w="375"/>
            </w:tblGrid>
            <w:tr w:rsidR="009D1FD7" w:rsidRPr="005114CE" w14:paraId="04B4EDA1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28E29F4F" w14:textId="77777777" w:rsidR="009D1FD7" w:rsidRPr="009C220D" w:rsidRDefault="009D1FD7" w:rsidP="009D1FD7">
                  <w:pPr>
                    <w:pStyle w:val="Checkbox"/>
                  </w:pPr>
                  <w:r>
                    <w:t>Y</w:t>
                  </w:r>
                  <w:r w:rsidR="00334002">
                    <w:t>es</w:t>
                  </w:r>
                </w:p>
                <w:p w14:paraId="19065C03" w14:textId="77777777" w:rsidR="009D1FD7" w:rsidRPr="005114CE" w:rsidRDefault="009D1FD7" w:rsidP="009D1FD7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2404AF6A" w14:textId="77777777" w:rsidR="009D1FD7" w:rsidRPr="009C220D" w:rsidRDefault="009D1FD7" w:rsidP="009D1FD7">
                  <w:pPr>
                    <w:pStyle w:val="Checkbox"/>
                  </w:pPr>
                  <w:r>
                    <w:t>N</w:t>
                  </w:r>
                  <w:r w:rsidR="00334002">
                    <w:t>o</w:t>
                  </w:r>
                </w:p>
                <w:p w14:paraId="62CA448E" w14:textId="77777777" w:rsidR="009D1FD7" w:rsidRPr="005114CE" w:rsidRDefault="009D1FD7" w:rsidP="009D1FD7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2C0CFE80" w14:textId="77777777" w:rsidR="009D1FD7" w:rsidRPr="009C220D" w:rsidRDefault="009D1FD7" w:rsidP="00BD1040">
            <w:pPr>
              <w:pStyle w:val="FieldText"/>
            </w:pPr>
          </w:p>
        </w:tc>
        <w:tc>
          <w:tcPr>
            <w:tcW w:w="804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9"/>
              <w:gridCol w:w="375"/>
            </w:tblGrid>
            <w:tr w:rsidR="009D1FD7" w:rsidRPr="005114CE" w14:paraId="17B3E1C8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098C3325" w14:textId="77777777" w:rsidR="009D1FD7" w:rsidRPr="009C220D" w:rsidRDefault="009D1FD7" w:rsidP="009D1FD7">
                  <w:pPr>
                    <w:pStyle w:val="Checkbox"/>
                  </w:pPr>
                  <w:r>
                    <w:t>Y</w:t>
                  </w:r>
                  <w:r w:rsidR="00334002">
                    <w:t>es</w:t>
                  </w:r>
                </w:p>
                <w:p w14:paraId="6292C039" w14:textId="77777777" w:rsidR="009D1FD7" w:rsidRPr="005114CE" w:rsidRDefault="009D1FD7" w:rsidP="009D1FD7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32E523DF" w14:textId="77777777" w:rsidR="009D1FD7" w:rsidRPr="009C220D" w:rsidRDefault="009D1FD7" w:rsidP="009D1FD7">
                  <w:pPr>
                    <w:pStyle w:val="Checkbox"/>
                  </w:pPr>
                  <w:r>
                    <w:t>N</w:t>
                  </w:r>
                  <w:r w:rsidR="00334002">
                    <w:t>o</w:t>
                  </w:r>
                </w:p>
                <w:p w14:paraId="1B9E01B3" w14:textId="77777777" w:rsidR="009D1FD7" w:rsidRPr="005114CE" w:rsidRDefault="009D1FD7" w:rsidP="009D1FD7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6AE98082" w14:textId="77777777" w:rsidR="009D1FD7" w:rsidRPr="009C220D" w:rsidRDefault="009D1FD7" w:rsidP="00BD1040">
            <w:pPr>
              <w:pStyle w:val="FieldText"/>
            </w:pPr>
          </w:p>
        </w:tc>
        <w:tc>
          <w:tcPr>
            <w:tcW w:w="801" w:type="dxa"/>
            <w:shd w:val="clear" w:color="auto" w:fill="auto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7"/>
              <w:gridCol w:w="374"/>
            </w:tblGrid>
            <w:tr w:rsidR="009D1FD7" w:rsidRPr="005114CE" w14:paraId="1AFD6CB3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1AF3E6AD" w14:textId="77777777" w:rsidR="009D1FD7" w:rsidRPr="009C220D" w:rsidRDefault="009D1FD7" w:rsidP="009D1FD7">
                  <w:pPr>
                    <w:pStyle w:val="Checkbox"/>
                  </w:pPr>
                  <w:r>
                    <w:t>In</w:t>
                  </w:r>
                </w:p>
                <w:p w14:paraId="19E5409C" w14:textId="77777777" w:rsidR="009D1FD7" w:rsidRPr="005114CE" w:rsidRDefault="009D1FD7" w:rsidP="009D1FD7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0AEC5846" w14:textId="77777777" w:rsidR="009D1FD7" w:rsidRPr="009C220D" w:rsidRDefault="009D1FD7" w:rsidP="009D1FD7">
                  <w:pPr>
                    <w:pStyle w:val="Checkbox"/>
                    <w:jc w:val="left"/>
                  </w:pPr>
                  <w:r>
                    <w:t>Out</w:t>
                  </w:r>
                </w:p>
                <w:p w14:paraId="2803205E" w14:textId="77777777" w:rsidR="009D1FD7" w:rsidRPr="005114CE" w:rsidRDefault="009D1FD7" w:rsidP="009D1FD7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073FCB80" w14:textId="77777777" w:rsidR="009D1FD7" w:rsidRPr="009C220D" w:rsidRDefault="009D1FD7" w:rsidP="00BD1040">
            <w:pPr>
              <w:pStyle w:val="FieldText"/>
            </w:pPr>
          </w:p>
        </w:tc>
        <w:sdt>
          <w:sdtPr>
            <w:id w:val="-10864570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1" w:type="dxa"/>
                <w:vAlign w:val="top"/>
              </w:tcPr>
              <w:p w14:paraId="356E9104" w14:textId="72900BD0" w:rsidR="009D1FD7" w:rsidRPr="009C220D" w:rsidRDefault="00D9090B" w:rsidP="00D9090B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56AB" w:rsidRPr="00613129" w14:paraId="7A029ED6" w14:textId="77777777" w:rsidTr="00D9090B">
        <w:trPr>
          <w:trHeight w:val="360"/>
        </w:trPr>
        <w:sdt>
          <w:sdtPr>
            <w:id w:val="-775715619"/>
            <w:placeholder>
              <w:docPart w:val="6C0D140932A24D5D8AD7359B6A2F2668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14:paraId="32796874" w14:textId="3673872C" w:rsidR="00E256AB" w:rsidRPr="005114CE" w:rsidRDefault="00BD1040" w:rsidP="00E256AB">
                <w:r w:rsidRPr="00BD104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1844906266"/>
            <w:placeholder>
              <w:docPart w:val="571EFD40C68E4E2A9CE4F938226A27B7"/>
            </w:placeholder>
            <w:showingPlcHdr/>
            <w:text/>
          </w:sdtPr>
          <w:sdtEndPr/>
          <w:sdtContent>
            <w:tc>
              <w:tcPr>
                <w:tcW w:w="978" w:type="dxa"/>
              </w:tcPr>
              <w:p w14:paraId="76A8F54A" w14:textId="3A1A2B54" w:rsidR="00E256AB" w:rsidRPr="009C220D" w:rsidRDefault="00BD1040" w:rsidP="00E256AB">
                <w:pPr>
                  <w:pStyle w:val="FieldText"/>
                </w:pPr>
                <w:r w:rsidRPr="00BD1040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-3706905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" w:type="dxa"/>
              </w:tcPr>
              <w:p w14:paraId="4AD71F34" w14:textId="0D939138" w:rsidR="00E256AB" w:rsidRPr="009C220D" w:rsidRDefault="00D9090B" w:rsidP="00E256AB">
                <w:pPr>
                  <w:pStyle w:val="FieldText"/>
                </w:pPr>
                <w:r w:rsidRPr="00D9090B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893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66"/>
              <w:gridCol w:w="417"/>
            </w:tblGrid>
            <w:tr w:rsidR="00EE075D" w:rsidRPr="005114CE" w14:paraId="78C2E43C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539BD1B5" w14:textId="77777777" w:rsidR="00EE075D" w:rsidRPr="009C220D" w:rsidRDefault="00EE075D" w:rsidP="00EE075D">
                  <w:pPr>
                    <w:pStyle w:val="Checkbox"/>
                  </w:pPr>
                  <w:r>
                    <w:t>C</w:t>
                  </w:r>
                </w:p>
                <w:p w14:paraId="1BC8DD9B" w14:textId="77777777" w:rsidR="00EE075D" w:rsidRPr="005114CE" w:rsidRDefault="00EE075D" w:rsidP="00EE075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03EA366A" w14:textId="77777777" w:rsidR="00EE075D" w:rsidRPr="009C220D" w:rsidRDefault="00EE075D" w:rsidP="00EE075D">
                  <w:pPr>
                    <w:pStyle w:val="Checkbox"/>
                  </w:pPr>
                  <w:r>
                    <w:t>P</w:t>
                  </w:r>
                </w:p>
                <w:p w14:paraId="4B362F56" w14:textId="77777777" w:rsidR="00EE075D" w:rsidRPr="005114CE" w:rsidRDefault="00EE075D" w:rsidP="00EE075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39D4E987" w14:textId="77777777" w:rsidR="00E256AB" w:rsidRPr="005114CE" w:rsidRDefault="00E256AB" w:rsidP="00E256AB">
            <w:pPr>
              <w:pStyle w:val="Heading4"/>
              <w:outlineLvl w:val="3"/>
            </w:pPr>
          </w:p>
        </w:tc>
        <w:tc>
          <w:tcPr>
            <w:tcW w:w="804" w:type="dxa"/>
            <w:shd w:val="clear" w:color="auto" w:fill="auto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9"/>
              <w:gridCol w:w="375"/>
            </w:tblGrid>
            <w:tr w:rsidR="00E256AB" w:rsidRPr="005114CE" w14:paraId="075416E2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380FBF81" w14:textId="77777777" w:rsidR="00E256AB" w:rsidRPr="009C220D" w:rsidRDefault="00E256AB" w:rsidP="00E256AB">
                  <w:pPr>
                    <w:pStyle w:val="Checkbox"/>
                  </w:pPr>
                  <w:r>
                    <w:t>Yes</w:t>
                  </w:r>
                </w:p>
                <w:p w14:paraId="4F327B13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5EA85F1E" w14:textId="77777777" w:rsidR="00E256AB" w:rsidRPr="009C220D" w:rsidRDefault="00E256AB" w:rsidP="00E256AB">
                  <w:pPr>
                    <w:pStyle w:val="Checkbox"/>
                  </w:pPr>
                  <w:r>
                    <w:t>No</w:t>
                  </w:r>
                </w:p>
                <w:p w14:paraId="7C55EC38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3FFE9D5D" w14:textId="77777777" w:rsidR="00E256AB" w:rsidRPr="009C220D" w:rsidRDefault="00E256AB" w:rsidP="00E256AB">
            <w:pPr>
              <w:pStyle w:val="FieldText"/>
            </w:pPr>
          </w:p>
        </w:tc>
        <w:tc>
          <w:tcPr>
            <w:tcW w:w="804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9"/>
              <w:gridCol w:w="375"/>
            </w:tblGrid>
            <w:tr w:rsidR="00E256AB" w:rsidRPr="005114CE" w14:paraId="418FA7CE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25E7DAA5" w14:textId="77777777" w:rsidR="00E256AB" w:rsidRPr="009C220D" w:rsidRDefault="00E256AB" w:rsidP="00E256AB">
                  <w:pPr>
                    <w:pStyle w:val="Checkbox"/>
                  </w:pPr>
                  <w:r>
                    <w:t>Yes</w:t>
                  </w:r>
                </w:p>
                <w:p w14:paraId="4ABBA7F5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1C274ECD" w14:textId="77777777" w:rsidR="00E256AB" w:rsidRPr="009C220D" w:rsidRDefault="00E256AB" w:rsidP="00E256AB">
                  <w:pPr>
                    <w:pStyle w:val="Checkbox"/>
                  </w:pPr>
                  <w:r>
                    <w:t>No</w:t>
                  </w:r>
                </w:p>
                <w:p w14:paraId="2B06DE6C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3F256A1F" w14:textId="77777777" w:rsidR="00E256AB" w:rsidRPr="009C220D" w:rsidRDefault="00E256AB" w:rsidP="00E256AB">
            <w:pPr>
              <w:pStyle w:val="FieldText"/>
            </w:pPr>
          </w:p>
        </w:tc>
        <w:tc>
          <w:tcPr>
            <w:tcW w:w="801" w:type="dxa"/>
            <w:shd w:val="clear" w:color="auto" w:fill="auto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7"/>
              <w:gridCol w:w="374"/>
            </w:tblGrid>
            <w:tr w:rsidR="00E256AB" w:rsidRPr="005114CE" w14:paraId="471CC21E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1964EA66" w14:textId="77777777" w:rsidR="00E256AB" w:rsidRPr="009C220D" w:rsidRDefault="00E256AB" w:rsidP="00E256AB">
                  <w:pPr>
                    <w:pStyle w:val="Checkbox"/>
                  </w:pPr>
                  <w:r>
                    <w:t>In</w:t>
                  </w:r>
                </w:p>
                <w:p w14:paraId="4F811B4D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2701476B" w14:textId="77777777" w:rsidR="00E256AB" w:rsidRPr="009C220D" w:rsidRDefault="00E256AB" w:rsidP="00E256AB">
                  <w:pPr>
                    <w:pStyle w:val="Checkbox"/>
                    <w:jc w:val="left"/>
                  </w:pPr>
                  <w:r>
                    <w:t>Out</w:t>
                  </w:r>
                </w:p>
                <w:p w14:paraId="771DA3AB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354FE16D" w14:textId="77777777" w:rsidR="00E256AB" w:rsidRPr="009C220D" w:rsidRDefault="00E256AB" w:rsidP="00E256AB">
            <w:pPr>
              <w:pStyle w:val="FieldText"/>
            </w:pPr>
          </w:p>
        </w:tc>
        <w:sdt>
          <w:sdtPr>
            <w:id w:val="-4541842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1" w:type="dxa"/>
                <w:vAlign w:val="top"/>
              </w:tcPr>
              <w:p w14:paraId="5487D4FC" w14:textId="76922330" w:rsidR="00E256AB" w:rsidRPr="009C220D" w:rsidRDefault="00D9090B" w:rsidP="00D9090B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56AB" w:rsidRPr="00613129" w14:paraId="5D02AAA0" w14:textId="77777777" w:rsidTr="00D9090B">
        <w:trPr>
          <w:trHeight w:val="360"/>
        </w:trPr>
        <w:sdt>
          <w:sdtPr>
            <w:id w:val="-2039654874"/>
            <w:placeholder>
              <w:docPart w:val="1F8DE345EA2C4F4E9D56C8873375507A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14:paraId="51946908" w14:textId="211863C4" w:rsidR="00E256AB" w:rsidRPr="005114CE" w:rsidRDefault="00BD1040" w:rsidP="00E256AB">
                <w:r w:rsidRPr="00BD104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906341900"/>
            <w:placeholder>
              <w:docPart w:val="E695B6A0F77F4413945A15B6C0766F31"/>
            </w:placeholder>
            <w:showingPlcHdr/>
            <w:text/>
          </w:sdtPr>
          <w:sdtEndPr/>
          <w:sdtContent>
            <w:tc>
              <w:tcPr>
                <w:tcW w:w="978" w:type="dxa"/>
              </w:tcPr>
              <w:p w14:paraId="458E4A52" w14:textId="368F1648" w:rsidR="00E256AB" w:rsidRPr="009C220D" w:rsidRDefault="00BD1040" w:rsidP="00E256AB">
                <w:pPr>
                  <w:pStyle w:val="FieldText"/>
                </w:pPr>
                <w:r w:rsidRPr="00BD1040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13842922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" w:type="dxa"/>
              </w:tcPr>
              <w:p w14:paraId="7EC613A3" w14:textId="103F380A" w:rsidR="00E256AB" w:rsidRPr="009C220D" w:rsidRDefault="00D9090B" w:rsidP="00E256AB">
                <w:pPr>
                  <w:pStyle w:val="FieldText"/>
                </w:pPr>
                <w:r w:rsidRPr="00D9090B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893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66"/>
              <w:gridCol w:w="417"/>
            </w:tblGrid>
            <w:tr w:rsidR="00EE075D" w:rsidRPr="005114CE" w14:paraId="148CB97D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67BAC483" w14:textId="77777777" w:rsidR="00EE075D" w:rsidRPr="009C220D" w:rsidRDefault="00EE075D" w:rsidP="00EE075D">
                  <w:pPr>
                    <w:pStyle w:val="Checkbox"/>
                  </w:pPr>
                  <w:r>
                    <w:t>C</w:t>
                  </w:r>
                </w:p>
                <w:p w14:paraId="0311B308" w14:textId="77777777" w:rsidR="00EE075D" w:rsidRPr="005114CE" w:rsidRDefault="00EE075D" w:rsidP="00EE075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590DDA6D" w14:textId="77777777" w:rsidR="00EE075D" w:rsidRPr="009C220D" w:rsidRDefault="00EE075D" w:rsidP="00EE075D">
                  <w:pPr>
                    <w:pStyle w:val="Checkbox"/>
                  </w:pPr>
                  <w:r>
                    <w:t>P</w:t>
                  </w:r>
                </w:p>
                <w:p w14:paraId="03815B00" w14:textId="77777777" w:rsidR="00EE075D" w:rsidRPr="005114CE" w:rsidRDefault="00EE075D" w:rsidP="00EE075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0FEC4AFB" w14:textId="77777777" w:rsidR="00E256AB" w:rsidRPr="005114CE" w:rsidRDefault="00E256AB" w:rsidP="00E256AB">
            <w:pPr>
              <w:pStyle w:val="Heading4"/>
              <w:outlineLvl w:val="3"/>
            </w:pPr>
          </w:p>
        </w:tc>
        <w:tc>
          <w:tcPr>
            <w:tcW w:w="804" w:type="dxa"/>
            <w:shd w:val="clear" w:color="auto" w:fill="auto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9"/>
              <w:gridCol w:w="375"/>
            </w:tblGrid>
            <w:tr w:rsidR="00E256AB" w:rsidRPr="005114CE" w14:paraId="192A9939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77052EE9" w14:textId="77777777" w:rsidR="00E256AB" w:rsidRPr="009C220D" w:rsidRDefault="00E256AB" w:rsidP="00E256AB">
                  <w:pPr>
                    <w:pStyle w:val="Checkbox"/>
                  </w:pPr>
                  <w:r>
                    <w:t>Yes</w:t>
                  </w:r>
                </w:p>
                <w:p w14:paraId="1CE59589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2EA66A09" w14:textId="77777777" w:rsidR="00E256AB" w:rsidRPr="009C220D" w:rsidRDefault="00E256AB" w:rsidP="00E256AB">
                  <w:pPr>
                    <w:pStyle w:val="Checkbox"/>
                  </w:pPr>
                  <w:r>
                    <w:t>No</w:t>
                  </w:r>
                </w:p>
                <w:p w14:paraId="413E96C3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1244E625" w14:textId="77777777" w:rsidR="00E256AB" w:rsidRPr="009C220D" w:rsidRDefault="00E256AB" w:rsidP="00E256AB">
            <w:pPr>
              <w:pStyle w:val="FieldText"/>
            </w:pPr>
          </w:p>
        </w:tc>
        <w:tc>
          <w:tcPr>
            <w:tcW w:w="804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9"/>
              <w:gridCol w:w="375"/>
            </w:tblGrid>
            <w:tr w:rsidR="00E256AB" w:rsidRPr="005114CE" w14:paraId="34BBCE93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783DC306" w14:textId="77777777" w:rsidR="00E256AB" w:rsidRPr="009C220D" w:rsidRDefault="00E256AB" w:rsidP="00E256AB">
                  <w:pPr>
                    <w:pStyle w:val="Checkbox"/>
                  </w:pPr>
                  <w:r>
                    <w:t>Yes</w:t>
                  </w:r>
                </w:p>
                <w:p w14:paraId="746FB61C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7CAA56F7" w14:textId="77777777" w:rsidR="00E256AB" w:rsidRPr="009C220D" w:rsidRDefault="00E256AB" w:rsidP="00E256AB">
                  <w:pPr>
                    <w:pStyle w:val="Checkbox"/>
                  </w:pPr>
                  <w:r>
                    <w:t>No</w:t>
                  </w:r>
                </w:p>
                <w:p w14:paraId="2DD7393E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23F0A915" w14:textId="77777777" w:rsidR="00E256AB" w:rsidRPr="009C220D" w:rsidRDefault="00E256AB" w:rsidP="00E256AB">
            <w:pPr>
              <w:pStyle w:val="FieldText"/>
            </w:pPr>
          </w:p>
        </w:tc>
        <w:tc>
          <w:tcPr>
            <w:tcW w:w="801" w:type="dxa"/>
            <w:shd w:val="clear" w:color="auto" w:fill="auto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7"/>
              <w:gridCol w:w="374"/>
            </w:tblGrid>
            <w:tr w:rsidR="00E256AB" w:rsidRPr="005114CE" w14:paraId="406BBC16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62934FA3" w14:textId="77777777" w:rsidR="00E256AB" w:rsidRPr="009C220D" w:rsidRDefault="00E256AB" w:rsidP="00E256AB">
                  <w:pPr>
                    <w:pStyle w:val="Checkbox"/>
                  </w:pPr>
                  <w:r>
                    <w:t>In</w:t>
                  </w:r>
                </w:p>
                <w:p w14:paraId="48630538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19CC097E" w14:textId="77777777" w:rsidR="00E256AB" w:rsidRPr="009C220D" w:rsidRDefault="00E256AB" w:rsidP="00E256AB">
                  <w:pPr>
                    <w:pStyle w:val="Checkbox"/>
                    <w:jc w:val="left"/>
                  </w:pPr>
                  <w:r>
                    <w:t>Out</w:t>
                  </w:r>
                </w:p>
                <w:p w14:paraId="4394D993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001B701D" w14:textId="77777777" w:rsidR="00E256AB" w:rsidRPr="009C220D" w:rsidRDefault="00E256AB" w:rsidP="00E256AB">
            <w:pPr>
              <w:pStyle w:val="FieldText"/>
            </w:pPr>
          </w:p>
        </w:tc>
        <w:sdt>
          <w:sdtPr>
            <w:id w:val="21162505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1" w:type="dxa"/>
                <w:vAlign w:val="top"/>
              </w:tcPr>
              <w:p w14:paraId="37A8AD07" w14:textId="21A90001" w:rsidR="00E256AB" w:rsidRPr="009C220D" w:rsidRDefault="00D9090B" w:rsidP="00D9090B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56AB" w:rsidRPr="00613129" w14:paraId="0D557CD4" w14:textId="77777777" w:rsidTr="00D9090B">
        <w:trPr>
          <w:trHeight w:val="360"/>
        </w:trPr>
        <w:sdt>
          <w:sdtPr>
            <w:id w:val="1334728768"/>
            <w:placeholder>
              <w:docPart w:val="40D10FE77FA647D1B01C0F7376D88F3F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14:paraId="4A58B67C" w14:textId="6E67651C" w:rsidR="00E256AB" w:rsidRPr="005114CE" w:rsidRDefault="00BD1040" w:rsidP="00E256AB">
                <w:r w:rsidRPr="00BD104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1825395725"/>
            <w:placeholder>
              <w:docPart w:val="5C499D16C02E42F285220160C35664EB"/>
            </w:placeholder>
            <w:showingPlcHdr/>
            <w:text/>
          </w:sdtPr>
          <w:sdtEndPr/>
          <w:sdtContent>
            <w:tc>
              <w:tcPr>
                <w:tcW w:w="978" w:type="dxa"/>
              </w:tcPr>
              <w:p w14:paraId="485D7E46" w14:textId="64121074" w:rsidR="00E256AB" w:rsidRPr="009C220D" w:rsidRDefault="00BD1040" w:rsidP="00E256AB">
                <w:pPr>
                  <w:pStyle w:val="FieldText"/>
                </w:pPr>
                <w:r w:rsidRPr="00BD1040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-17494187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" w:type="dxa"/>
              </w:tcPr>
              <w:p w14:paraId="45C22B5B" w14:textId="00726E41" w:rsidR="00E256AB" w:rsidRPr="009C220D" w:rsidRDefault="00D9090B" w:rsidP="00E256AB">
                <w:pPr>
                  <w:pStyle w:val="FieldText"/>
                </w:pPr>
                <w:r w:rsidRPr="00D9090B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893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66"/>
              <w:gridCol w:w="417"/>
            </w:tblGrid>
            <w:tr w:rsidR="00EE075D" w:rsidRPr="005114CE" w14:paraId="571CA15A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69C0A511" w14:textId="77777777" w:rsidR="00EE075D" w:rsidRPr="009C220D" w:rsidRDefault="00EE075D" w:rsidP="00EE075D">
                  <w:pPr>
                    <w:pStyle w:val="Checkbox"/>
                  </w:pPr>
                  <w:r>
                    <w:t>C</w:t>
                  </w:r>
                </w:p>
                <w:p w14:paraId="1E8963D4" w14:textId="77777777" w:rsidR="00EE075D" w:rsidRPr="005114CE" w:rsidRDefault="00EE075D" w:rsidP="00EE075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17C79003" w14:textId="77777777" w:rsidR="00EE075D" w:rsidRPr="009C220D" w:rsidRDefault="00EE075D" w:rsidP="00EE075D">
                  <w:pPr>
                    <w:pStyle w:val="Checkbox"/>
                  </w:pPr>
                  <w:r>
                    <w:t>P</w:t>
                  </w:r>
                </w:p>
                <w:p w14:paraId="5DEC8E51" w14:textId="77777777" w:rsidR="00EE075D" w:rsidRPr="005114CE" w:rsidRDefault="00EE075D" w:rsidP="00EE075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4506196D" w14:textId="77777777" w:rsidR="00E256AB" w:rsidRPr="005114CE" w:rsidRDefault="00E256AB" w:rsidP="00E256AB">
            <w:pPr>
              <w:pStyle w:val="Heading4"/>
              <w:outlineLvl w:val="3"/>
            </w:pPr>
          </w:p>
        </w:tc>
        <w:tc>
          <w:tcPr>
            <w:tcW w:w="804" w:type="dxa"/>
            <w:shd w:val="clear" w:color="auto" w:fill="auto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9"/>
              <w:gridCol w:w="375"/>
            </w:tblGrid>
            <w:tr w:rsidR="00E256AB" w:rsidRPr="005114CE" w14:paraId="47A61106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160A3C7F" w14:textId="77777777" w:rsidR="00E256AB" w:rsidRPr="009C220D" w:rsidRDefault="00E256AB" w:rsidP="00E256AB">
                  <w:pPr>
                    <w:pStyle w:val="Checkbox"/>
                  </w:pPr>
                  <w:r>
                    <w:t>Yes</w:t>
                  </w:r>
                </w:p>
                <w:p w14:paraId="21BF9C12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4ED32067" w14:textId="77777777" w:rsidR="00E256AB" w:rsidRPr="009C220D" w:rsidRDefault="00E256AB" w:rsidP="00E256AB">
                  <w:pPr>
                    <w:pStyle w:val="Checkbox"/>
                  </w:pPr>
                  <w:r>
                    <w:t>No</w:t>
                  </w:r>
                </w:p>
                <w:p w14:paraId="148EDC4C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48E7DC9C" w14:textId="77777777" w:rsidR="00E256AB" w:rsidRPr="009C220D" w:rsidRDefault="00E256AB" w:rsidP="00E256AB">
            <w:pPr>
              <w:pStyle w:val="FieldText"/>
            </w:pPr>
          </w:p>
        </w:tc>
        <w:tc>
          <w:tcPr>
            <w:tcW w:w="804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9"/>
              <w:gridCol w:w="375"/>
            </w:tblGrid>
            <w:tr w:rsidR="00E256AB" w:rsidRPr="005114CE" w14:paraId="207F4A6C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020726D1" w14:textId="77777777" w:rsidR="00E256AB" w:rsidRPr="009C220D" w:rsidRDefault="00E256AB" w:rsidP="00E256AB">
                  <w:pPr>
                    <w:pStyle w:val="Checkbox"/>
                  </w:pPr>
                  <w:r>
                    <w:t>Yes</w:t>
                  </w:r>
                </w:p>
                <w:p w14:paraId="6768C0BE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38B7284C" w14:textId="77777777" w:rsidR="00E256AB" w:rsidRPr="009C220D" w:rsidRDefault="00E256AB" w:rsidP="00E256AB">
                  <w:pPr>
                    <w:pStyle w:val="Checkbox"/>
                  </w:pPr>
                  <w:r>
                    <w:t>No</w:t>
                  </w:r>
                </w:p>
                <w:p w14:paraId="6591ABF9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4E56D857" w14:textId="77777777" w:rsidR="00E256AB" w:rsidRPr="009C220D" w:rsidRDefault="00E256AB" w:rsidP="00E256AB">
            <w:pPr>
              <w:pStyle w:val="FieldText"/>
            </w:pPr>
          </w:p>
        </w:tc>
        <w:tc>
          <w:tcPr>
            <w:tcW w:w="801" w:type="dxa"/>
            <w:shd w:val="clear" w:color="auto" w:fill="auto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7"/>
              <w:gridCol w:w="374"/>
            </w:tblGrid>
            <w:tr w:rsidR="00E256AB" w:rsidRPr="005114CE" w14:paraId="0CC89CE1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74B669E7" w14:textId="77777777" w:rsidR="00E256AB" w:rsidRPr="009C220D" w:rsidRDefault="00E256AB" w:rsidP="00E256AB">
                  <w:pPr>
                    <w:pStyle w:val="Checkbox"/>
                  </w:pPr>
                  <w:r>
                    <w:t>In</w:t>
                  </w:r>
                </w:p>
                <w:p w14:paraId="1509BD21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31A9585B" w14:textId="77777777" w:rsidR="00E256AB" w:rsidRPr="009C220D" w:rsidRDefault="00E256AB" w:rsidP="00E256AB">
                  <w:pPr>
                    <w:pStyle w:val="Checkbox"/>
                    <w:jc w:val="left"/>
                  </w:pPr>
                  <w:r>
                    <w:t>Out</w:t>
                  </w:r>
                </w:p>
                <w:p w14:paraId="48AF6BD5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073716B1" w14:textId="77777777" w:rsidR="00E256AB" w:rsidRPr="009C220D" w:rsidRDefault="00E256AB" w:rsidP="00E256AB">
            <w:pPr>
              <w:pStyle w:val="FieldText"/>
            </w:pPr>
          </w:p>
        </w:tc>
        <w:sdt>
          <w:sdtPr>
            <w:id w:val="693190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1" w:type="dxa"/>
                <w:vAlign w:val="top"/>
              </w:tcPr>
              <w:p w14:paraId="676E4B8E" w14:textId="0C52A126" w:rsidR="00E256AB" w:rsidRPr="009C220D" w:rsidRDefault="00D9090B" w:rsidP="00D9090B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56AB" w:rsidRPr="00613129" w14:paraId="2CAEDA33" w14:textId="77777777" w:rsidTr="00D9090B">
        <w:trPr>
          <w:trHeight w:val="360"/>
        </w:trPr>
        <w:sdt>
          <w:sdtPr>
            <w:id w:val="1120106519"/>
            <w:placeholder>
              <w:docPart w:val="9F290A221E85410C9D4109A8673E8F13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14:paraId="23A27642" w14:textId="2B1AAB2F" w:rsidR="00E256AB" w:rsidRPr="005114CE" w:rsidRDefault="00BD1040" w:rsidP="00E256AB">
                <w:r w:rsidRPr="00BD1040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-1697299339"/>
            <w:placeholder>
              <w:docPart w:val="2BD86EA3E8114511B0B07D98492D6A3C"/>
            </w:placeholder>
            <w:showingPlcHdr/>
            <w:text/>
          </w:sdtPr>
          <w:sdtEndPr/>
          <w:sdtContent>
            <w:tc>
              <w:tcPr>
                <w:tcW w:w="978" w:type="dxa"/>
              </w:tcPr>
              <w:p w14:paraId="2A9F8005" w14:textId="495F2015" w:rsidR="00E256AB" w:rsidRPr="009C220D" w:rsidRDefault="00D9090B" w:rsidP="00E256AB">
                <w:pPr>
                  <w:pStyle w:val="FieldText"/>
                </w:pPr>
                <w:r w:rsidRPr="00D9090B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-7932073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5" w:type="dxa"/>
              </w:tcPr>
              <w:p w14:paraId="43FF0294" w14:textId="1E0D77AB" w:rsidR="00E256AB" w:rsidRPr="009C220D" w:rsidRDefault="00D9090B" w:rsidP="00E256AB">
                <w:pPr>
                  <w:pStyle w:val="FieldText"/>
                </w:pPr>
                <w:r w:rsidRPr="00D9090B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893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66"/>
              <w:gridCol w:w="417"/>
            </w:tblGrid>
            <w:tr w:rsidR="00EE075D" w:rsidRPr="005114CE" w14:paraId="10DE25FA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086EBA99" w14:textId="77777777" w:rsidR="00EE075D" w:rsidRPr="009C220D" w:rsidRDefault="00EE075D" w:rsidP="00EE075D">
                  <w:pPr>
                    <w:pStyle w:val="Checkbox"/>
                  </w:pPr>
                  <w:r>
                    <w:t>C</w:t>
                  </w:r>
                </w:p>
                <w:p w14:paraId="1AF94006" w14:textId="77777777" w:rsidR="00EE075D" w:rsidRPr="005114CE" w:rsidRDefault="00EE075D" w:rsidP="00EE075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6719E1BF" w14:textId="77777777" w:rsidR="00EE075D" w:rsidRPr="009C220D" w:rsidRDefault="00EE075D" w:rsidP="00EE075D">
                  <w:pPr>
                    <w:pStyle w:val="Checkbox"/>
                  </w:pPr>
                  <w:r>
                    <w:t>P</w:t>
                  </w:r>
                </w:p>
                <w:p w14:paraId="66F645BC" w14:textId="77777777" w:rsidR="00EE075D" w:rsidRPr="005114CE" w:rsidRDefault="00EE075D" w:rsidP="00EE075D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2912BB8A" w14:textId="77777777" w:rsidR="00E256AB" w:rsidRPr="005114CE" w:rsidRDefault="00E256AB" w:rsidP="00E256AB">
            <w:pPr>
              <w:pStyle w:val="Heading4"/>
              <w:outlineLvl w:val="3"/>
            </w:pPr>
          </w:p>
        </w:tc>
        <w:tc>
          <w:tcPr>
            <w:tcW w:w="804" w:type="dxa"/>
            <w:shd w:val="clear" w:color="auto" w:fill="auto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9"/>
              <w:gridCol w:w="375"/>
            </w:tblGrid>
            <w:tr w:rsidR="00E256AB" w:rsidRPr="005114CE" w14:paraId="33E5DA15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4EB15375" w14:textId="77777777" w:rsidR="00E256AB" w:rsidRPr="009C220D" w:rsidRDefault="00E256AB" w:rsidP="00E256AB">
                  <w:pPr>
                    <w:pStyle w:val="Checkbox"/>
                  </w:pPr>
                  <w:r>
                    <w:t>Yes</w:t>
                  </w:r>
                </w:p>
                <w:p w14:paraId="03DB7D6F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1667BB35" w14:textId="77777777" w:rsidR="00E256AB" w:rsidRPr="009C220D" w:rsidRDefault="00E256AB" w:rsidP="00E256AB">
                  <w:pPr>
                    <w:pStyle w:val="Checkbox"/>
                  </w:pPr>
                  <w:r>
                    <w:t>No</w:t>
                  </w:r>
                </w:p>
                <w:p w14:paraId="2485965B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13EC13E0" w14:textId="77777777" w:rsidR="00E256AB" w:rsidRPr="009C220D" w:rsidRDefault="00E256AB" w:rsidP="00E256AB">
            <w:pPr>
              <w:pStyle w:val="FieldText"/>
            </w:pPr>
          </w:p>
        </w:tc>
        <w:tc>
          <w:tcPr>
            <w:tcW w:w="804" w:type="dxa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9"/>
              <w:gridCol w:w="375"/>
            </w:tblGrid>
            <w:tr w:rsidR="00E256AB" w:rsidRPr="005114CE" w14:paraId="252384ED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62C32D59" w14:textId="77777777" w:rsidR="00E256AB" w:rsidRPr="009C220D" w:rsidRDefault="00E256AB" w:rsidP="00E256AB">
                  <w:pPr>
                    <w:pStyle w:val="Checkbox"/>
                  </w:pPr>
                  <w:r>
                    <w:t>Yes</w:t>
                  </w:r>
                </w:p>
                <w:p w14:paraId="74AF9947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0F9832DB" w14:textId="77777777" w:rsidR="00E256AB" w:rsidRPr="009C220D" w:rsidRDefault="00E256AB" w:rsidP="00E256AB">
                  <w:pPr>
                    <w:pStyle w:val="Checkbox"/>
                  </w:pPr>
                  <w:r>
                    <w:t>No</w:t>
                  </w:r>
                </w:p>
                <w:p w14:paraId="5CE3AAFD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5EAF49D8" w14:textId="77777777" w:rsidR="00E256AB" w:rsidRPr="009C220D" w:rsidRDefault="00E256AB" w:rsidP="00E256AB">
            <w:pPr>
              <w:pStyle w:val="FieldText"/>
            </w:pPr>
          </w:p>
        </w:tc>
        <w:tc>
          <w:tcPr>
            <w:tcW w:w="801" w:type="dxa"/>
            <w:shd w:val="clear" w:color="auto" w:fill="auto"/>
          </w:tcPr>
          <w:tbl>
            <w:tblPr>
              <w:tblStyle w:val="PlainTable3"/>
              <w:tblW w:w="5000" w:type="pct"/>
              <w:tblLayout w:type="fixed"/>
              <w:tblLook w:val="0620" w:firstRow="1" w:lastRow="0" w:firstColumn="0" w:lastColumn="0" w:noHBand="1" w:noVBand="1"/>
            </w:tblPr>
            <w:tblGrid>
              <w:gridCol w:w="417"/>
              <w:gridCol w:w="374"/>
            </w:tblGrid>
            <w:tr w:rsidR="00E256AB" w:rsidRPr="005114CE" w14:paraId="5BD2D64C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" w:type="dxa"/>
                </w:tcPr>
                <w:p w14:paraId="05B0C3D5" w14:textId="77777777" w:rsidR="00E256AB" w:rsidRPr="009C220D" w:rsidRDefault="00E256AB" w:rsidP="00E256AB">
                  <w:pPr>
                    <w:pStyle w:val="Checkbox"/>
                  </w:pPr>
                  <w:r>
                    <w:t>In</w:t>
                  </w:r>
                </w:p>
                <w:p w14:paraId="6955661E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</w:tcPr>
                <w:p w14:paraId="0C3B7F64" w14:textId="77777777" w:rsidR="00E256AB" w:rsidRPr="009C220D" w:rsidRDefault="00E256AB" w:rsidP="00E256AB">
                  <w:pPr>
                    <w:pStyle w:val="Checkbox"/>
                    <w:jc w:val="left"/>
                  </w:pPr>
                  <w:r>
                    <w:t>Out</w:t>
                  </w:r>
                </w:p>
                <w:p w14:paraId="6192E7C8" w14:textId="77777777" w:rsidR="00E256AB" w:rsidRPr="005114CE" w:rsidRDefault="00E256AB" w:rsidP="00E256AB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4273F800" w14:textId="77777777" w:rsidR="00E256AB" w:rsidRPr="009C220D" w:rsidRDefault="00E256AB" w:rsidP="00E256AB">
            <w:pPr>
              <w:pStyle w:val="FieldText"/>
            </w:pPr>
          </w:p>
        </w:tc>
        <w:sdt>
          <w:sdtPr>
            <w:id w:val="15790183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1" w:type="dxa"/>
                <w:vAlign w:val="top"/>
              </w:tcPr>
              <w:p w14:paraId="75FE0265" w14:textId="0F31DF1E" w:rsidR="00E256AB" w:rsidRPr="009C220D" w:rsidRDefault="00D9090B" w:rsidP="00D9090B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2C097B" w14:textId="77777777" w:rsidR="00037A88" w:rsidRDefault="00037A88" w:rsidP="00037A88">
      <w:pPr>
        <w:pStyle w:val="Heading2"/>
      </w:pPr>
      <w:r>
        <w:lastRenderedPageBreak/>
        <w:t>Vet Life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"/>
        <w:gridCol w:w="975"/>
        <w:gridCol w:w="1353"/>
        <w:gridCol w:w="2068"/>
        <w:gridCol w:w="1888"/>
        <w:gridCol w:w="901"/>
        <w:gridCol w:w="720"/>
        <w:gridCol w:w="2160"/>
      </w:tblGrid>
      <w:tr w:rsidR="007714A4" w:rsidRPr="00613129" w14:paraId="06D3661E" w14:textId="77777777" w:rsidTr="00D90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90" w:type="dxa"/>
            <w:gridSpan w:val="2"/>
          </w:tcPr>
          <w:p w14:paraId="167496AB" w14:textId="77777777" w:rsidR="00037A88" w:rsidRPr="005114CE" w:rsidRDefault="00037A88" w:rsidP="00BD1040">
            <w:r>
              <w:t>Vet #1 Info:</w:t>
            </w:r>
          </w:p>
        </w:tc>
        <w:sdt>
          <w:sdtPr>
            <w:id w:val="-1193085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10" w:type="dxa"/>
                <w:gridSpan w:val="4"/>
                <w:tcBorders>
                  <w:bottom w:val="single" w:sz="4" w:space="0" w:color="auto"/>
                </w:tcBorders>
                <w:vAlign w:val="top"/>
              </w:tcPr>
              <w:p w14:paraId="11C4CF94" w14:textId="10592D12" w:rsidR="00037A88" w:rsidRPr="005114CE" w:rsidRDefault="00D9090B" w:rsidP="00D9090B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465C0FBF" w14:textId="77777777" w:rsidR="00037A88" w:rsidRPr="005114CE" w:rsidRDefault="00037A88" w:rsidP="00BD1040">
            <w:pPr>
              <w:pStyle w:val="Heading4"/>
              <w:outlineLvl w:val="3"/>
            </w:pPr>
            <w:r>
              <w:t>Phone</w:t>
            </w:r>
            <w:r w:rsidRPr="005114CE">
              <w:t>:</w:t>
            </w:r>
          </w:p>
        </w:tc>
        <w:sdt>
          <w:sdtPr>
            <w:id w:val="14697129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  <w:vAlign w:val="top"/>
              </w:tcPr>
              <w:p w14:paraId="54D4E7F4" w14:textId="3E29189E" w:rsidR="00037A88" w:rsidRPr="005114CE" w:rsidRDefault="00D9090B" w:rsidP="00D9090B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A88" w:rsidRPr="00613129" w14:paraId="6D56DAFE" w14:textId="77777777" w:rsidTr="00D9090B">
        <w:trPr>
          <w:trHeight w:val="432"/>
        </w:trPr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770144A4" w14:textId="77777777" w:rsidR="00037A88" w:rsidRDefault="00037A88" w:rsidP="00BD1040">
            <w:r>
              <w:t>Vet #2 Info:</w:t>
            </w:r>
          </w:p>
        </w:tc>
        <w:sdt>
          <w:sdtPr>
            <w:id w:val="-13364552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1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top"/>
              </w:tcPr>
              <w:p w14:paraId="06B34D2E" w14:textId="0EC86AD3" w:rsidR="00037A88" w:rsidRPr="005114CE" w:rsidRDefault="00D9090B" w:rsidP="00D9090B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bottom w:val="single" w:sz="4" w:space="0" w:color="auto"/>
            </w:tcBorders>
          </w:tcPr>
          <w:p w14:paraId="27A48C18" w14:textId="77777777" w:rsidR="00037A88" w:rsidRDefault="00037A88" w:rsidP="00BD1040">
            <w:pPr>
              <w:pStyle w:val="Heading4"/>
              <w:outlineLvl w:val="3"/>
            </w:pPr>
            <w:r>
              <w:t>Phone:</w:t>
            </w:r>
          </w:p>
        </w:tc>
        <w:sdt>
          <w:sdtPr>
            <w:id w:val="15525050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bottom w:val="single" w:sz="4" w:space="0" w:color="auto"/>
                </w:tcBorders>
                <w:vAlign w:val="top"/>
              </w:tcPr>
              <w:p w14:paraId="6E9F38E7" w14:textId="0CB8F5D5" w:rsidR="00037A88" w:rsidRPr="005114CE" w:rsidRDefault="00D9090B" w:rsidP="00D9090B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A88" w:rsidRPr="00613129" w14:paraId="45011F38" w14:textId="77777777" w:rsidTr="007714A4">
        <w:trPr>
          <w:trHeight w:val="432"/>
        </w:trPr>
        <w:tc>
          <w:tcPr>
            <w:tcW w:w="1008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1C43D3" w14:textId="77777777" w:rsidR="00037A88" w:rsidRDefault="00037A88" w:rsidP="00BD1040">
            <w:pPr>
              <w:pStyle w:val="Checkbox"/>
              <w:jc w:val="left"/>
              <w:rPr>
                <w:szCs w:val="17"/>
              </w:rPr>
            </w:pPr>
            <w:r>
              <w:rPr>
                <w:szCs w:val="17"/>
              </w:rPr>
              <w:t>Comments</w:t>
            </w:r>
            <w:proofErr w:type="gramStart"/>
            <w:r>
              <w:rPr>
                <w:szCs w:val="17"/>
              </w:rPr>
              <w:t>:  (</w:t>
            </w:r>
            <w:proofErr w:type="gramEnd"/>
            <w:r>
              <w:rPr>
                <w:szCs w:val="17"/>
              </w:rPr>
              <w:t>office use only)</w:t>
            </w:r>
          </w:p>
          <w:p w14:paraId="7D152290" w14:textId="77777777" w:rsidR="00037A88" w:rsidRDefault="00037A88" w:rsidP="00BD1040">
            <w:pPr>
              <w:pStyle w:val="FieldText"/>
            </w:pPr>
          </w:p>
          <w:p w14:paraId="2EDBE586" w14:textId="77777777" w:rsidR="00037A88" w:rsidRPr="005114CE" w:rsidRDefault="00037A88" w:rsidP="00BD1040">
            <w:pPr>
              <w:pStyle w:val="FieldText"/>
            </w:pPr>
          </w:p>
        </w:tc>
      </w:tr>
      <w:tr w:rsidR="00DB5596" w:rsidRPr="009D1FD7" w14:paraId="42512BC4" w14:textId="77777777" w:rsidTr="00771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432"/>
        </w:trPr>
        <w:tc>
          <w:tcPr>
            <w:tcW w:w="2328" w:type="dxa"/>
            <w:gridSpan w:val="2"/>
          </w:tcPr>
          <w:p w14:paraId="3C1CD5BD" w14:textId="77777777" w:rsidR="006E6BFC" w:rsidRPr="006E6BFC" w:rsidRDefault="006E6BFC" w:rsidP="00BD1040">
            <w:pPr>
              <w:rPr>
                <w:sz w:val="16"/>
                <w:szCs w:val="16"/>
              </w:rPr>
            </w:pPr>
            <w:r w:rsidRPr="006E6BFC">
              <w:rPr>
                <w:sz w:val="16"/>
                <w:szCs w:val="16"/>
              </w:rPr>
              <w:t xml:space="preserve">Where will this pet be </w:t>
            </w:r>
            <w:proofErr w:type="gramStart"/>
            <w:r w:rsidRPr="006E6BFC">
              <w:rPr>
                <w:sz w:val="16"/>
                <w:szCs w:val="16"/>
              </w:rPr>
              <w:t>kept:</w:t>
            </w:r>
            <w:proofErr w:type="gramEnd"/>
          </w:p>
        </w:tc>
        <w:tc>
          <w:tcPr>
            <w:tcW w:w="2068" w:type="dxa"/>
          </w:tcPr>
          <w:p w14:paraId="39408063" w14:textId="77777777" w:rsidR="006E6BFC" w:rsidRPr="00E256AB" w:rsidRDefault="006E6BFC" w:rsidP="00BD1040">
            <w:pPr>
              <w:pStyle w:val="Heading4"/>
              <w:jc w:val="left"/>
              <w:outlineLvl w:val="3"/>
              <w:rPr>
                <w:sz w:val="16"/>
                <w:szCs w:val="16"/>
              </w:rPr>
            </w:pPr>
            <w:r w:rsidRPr="00E256AB">
              <w:rPr>
                <w:bCs/>
                <w:sz w:val="16"/>
                <w:szCs w:val="16"/>
              </w:rPr>
              <w:t>Do you have a fenced yard?</w:t>
            </w:r>
          </w:p>
        </w:tc>
        <w:tc>
          <w:tcPr>
            <w:tcW w:w="1888" w:type="dxa"/>
          </w:tcPr>
          <w:p w14:paraId="7A8A2FCD" w14:textId="77777777" w:rsidR="006E6BFC" w:rsidRPr="00E256AB" w:rsidRDefault="006E6BFC" w:rsidP="00BD1040">
            <w:pPr>
              <w:pStyle w:val="FieldText"/>
              <w:rPr>
                <w:b w:val="0"/>
                <w:bCs/>
                <w:sz w:val="16"/>
                <w:szCs w:val="16"/>
              </w:rPr>
            </w:pPr>
            <w:r w:rsidRPr="00E256AB">
              <w:rPr>
                <w:b w:val="0"/>
                <w:sz w:val="16"/>
                <w:szCs w:val="16"/>
              </w:rPr>
              <w:t>If so, what type of fence?</w:t>
            </w:r>
          </w:p>
        </w:tc>
        <w:tc>
          <w:tcPr>
            <w:tcW w:w="3781" w:type="dxa"/>
            <w:gridSpan w:val="3"/>
          </w:tcPr>
          <w:p w14:paraId="2258C383" w14:textId="77777777" w:rsidR="006E6BFC" w:rsidRPr="00E256AB" w:rsidRDefault="006E6BFC" w:rsidP="00BD1040">
            <w:pPr>
              <w:pStyle w:val="FieldText"/>
              <w:rPr>
                <w:b w:val="0"/>
                <w:sz w:val="16"/>
                <w:szCs w:val="16"/>
              </w:rPr>
            </w:pPr>
            <w:r w:rsidRPr="00E256AB">
              <w:rPr>
                <w:b w:val="0"/>
                <w:sz w:val="16"/>
                <w:szCs w:val="16"/>
              </w:rPr>
              <w:t>If no, how will pet potty needs/exercise be handled?</w:t>
            </w:r>
          </w:p>
        </w:tc>
      </w:tr>
      <w:tr w:rsidR="00DB5596" w:rsidRPr="009C220D" w14:paraId="37AC41BA" w14:textId="77777777" w:rsidTr="00680D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360"/>
        </w:trPr>
        <w:tc>
          <w:tcPr>
            <w:tcW w:w="2328" w:type="dxa"/>
            <w:gridSpan w:val="2"/>
          </w:tcPr>
          <w:tbl>
            <w:tblPr>
              <w:tblStyle w:val="PlainTable3"/>
              <w:tblW w:w="4637" w:type="pct"/>
              <w:tblLayout w:type="fixed"/>
              <w:tblLook w:val="0620" w:firstRow="1" w:lastRow="0" w:firstColumn="0" w:lastColumn="0" w:noHBand="1" w:noVBand="1"/>
            </w:tblPr>
            <w:tblGrid>
              <w:gridCol w:w="1224"/>
              <w:gridCol w:w="926"/>
            </w:tblGrid>
            <w:tr w:rsidR="006E6BFC" w:rsidRPr="005114CE" w14:paraId="01D3311F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73" w:type="dxa"/>
                </w:tcPr>
                <w:p w14:paraId="3F08DA5E" w14:textId="77777777" w:rsidR="006E6BFC" w:rsidRPr="009C220D" w:rsidRDefault="006E6BFC" w:rsidP="00BD1040">
                  <w:pPr>
                    <w:pStyle w:val="Checkbox"/>
                  </w:pPr>
                  <w:r>
                    <w:t>In</w:t>
                  </w:r>
                </w:p>
                <w:p w14:paraId="51AE0BA8" w14:textId="77777777" w:rsidR="006E6BFC" w:rsidRPr="005114CE" w:rsidRDefault="006E6BFC" w:rsidP="00BD1040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962" w:type="dxa"/>
                </w:tcPr>
                <w:p w14:paraId="1D021F20" w14:textId="77777777" w:rsidR="006E6BFC" w:rsidRPr="009C220D" w:rsidRDefault="006E6BFC" w:rsidP="00573836">
                  <w:pPr>
                    <w:pStyle w:val="Checkbox"/>
                  </w:pPr>
                  <w:r>
                    <w:t>Out</w:t>
                  </w:r>
                </w:p>
                <w:p w14:paraId="7570C219" w14:textId="77777777" w:rsidR="006E6BFC" w:rsidRPr="005114CE" w:rsidRDefault="006E6BFC" w:rsidP="00BD1040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1E102571" w14:textId="77777777" w:rsidR="006E6BFC" w:rsidRPr="005114CE" w:rsidRDefault="006E6BFC" w:rsidP="00BD1040"/>
        </w:tc>
        <w:tc>
          <w:tcPr>
            <w:tcW w:w="2068" w:type="dxa"/>
          </w:tcPr>
          <w:tbl>
            <w:tblPr>
              <w:tblStyle w:val="PlainTable3"/>
              <w:tblW w:w="2250" w:type="dxa"/>
              <w:tblLayout w:type="fixed"/>
              <w:tblLook w:val="0620" w:firstRow="1" w:lastRow="0" w:firstColumn="0" w:lastColumn="0" w:noHBand="1" w:noVBand="1"/>
            </w:tblPr>
            <w:tblGrid>
              <w:gridCol w:w="1120"/>
              <w:gridCol w:w="1130"/>
            </w:tblGrid>
            <w:tr w:rsidR="006E6BFC" w:rsidRPr="005114CE" w14:paraId="0469B38D" w14:textId="77777777" w:rsidTr="00BD10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120" w:type="dxa"/>
                </w:tcPr>
                <w:p w14:paraId="6C7915D9" w14:textId="77777777" w:rsidR="006E6BFC" w:rsidRPr="009C220D" w:rsidRDefault="006E6BFC" w:rsidP="00BD1040">
                  <w:pPr>
                    <w:pStyle w:val="Checkbox"/>
                  </w:pPr>
                  <w:r>
                    <w:t>Yes</w:t>
                  </w:r>
                </w:p>
                <w:p w14:paraId="7C4826B5" w14:textId="77777777" w:rsidR="006E6BFC" w:rsidRPr="005114CE" w:rsidRDefault="006E6BFC" w:rsidP="00BD1040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1130" w:type="dxa"/>
                </w:tcPr>
                <w:p w14:paraId="7701D7C6" w14:textId="77777777" w:rsidR="006E6BFC" w:rsidRPr="009C220D" w:rsidRDefault="006E6BFC" w:rsidP="00BD1040">
                  <w:pPr>
                    <w:pStyle w:val="Checkbox"/>
                  </w:pPr>
                  <w:r>
                    <w:t>No</w:t>
                  </w:r>
                </w:p>
                <w:p w14:paraId="1CBFC809" w14:textId="77777777" w:rsidR="006E6BFC" w:rsidRPr="005114CE" w:rsidRDefault="006E6BFC" w:rsidP="00BD1040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05635B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6619D720" w14:textId="77777777" w:rsidR="006E6BFC" w:rsidRPr="005114CE" w:rsidRDefault="006E6BFC" w:rsidP="00BD1040">
            <w:pPr>
              <w:pStyle w:val="Heading4"/>
              <w:outlineLvl w:val="3"/>
            </w:pPr>
          </w:p>
        </w:tc>
        <w:sdt>
          <w:sdtPr>
            <w:id w:val="2800805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88" w:type="dxa"/>
                <w:vAlign w:val="top"/>
              </w:tcPr>
              <w:p w14:paraId="085EDB97" w14:textId="2A5A51DE" w:rsidR="006E6BFC" w:rsidRPr="009C220D" w:rsidRDefault="00680D7F" w:rsidP="00680D7F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974645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81" w:type="dxa"/>
                <w:gridSpan w:val="3"/>
                <w:vAlign w:val="top"/>
              </w:tcPr>
              <w:p w14:paraId="3A1AF816" w14:textId="65D3A8EF" w:rsidR="006E6BFC" w:rsidRPr="009C220D" w:rsidRDefault="00680D7F" w:rsidP="00680D7F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625F53" w14:textId="77777777" w:rsidR="006E6BFC" w:rsidRDefault="006E6BFC"/>
    <w:p w14:paraId="66EFDC6D" w14:textId="77777777" w:rsidR="006E6BFC" w:rsidRDefault="006E6BFC" w:rsidP="006E6BFC">
      <w:pPr>
        <w:pStyle w:val="Heading2"/>
      </w:pPr>
      <w:r>
        <w:t>References</w:t>
      </w:r>
    </w:p>
    <w:p w14:paraId="1AE8234F" w14:textId="77777777" w:rsidR="006E6BFC" w:rsidRDefault="006E6BFC" w:rsidP="006E6BFC">
      <w:pPr>
        <w:pStyle w:val="Italic"/>
      </w:pPr>
      <w:r w:rsidRPr="007F3D5B">
        <w:t>Please list three p</w:t>
      </w:r>
      <w:r>
        <w:t>erson</w:t>
      </w:r>
      <w:r w:rsidRPr="007F3D5B">
        <w:t>al references.</w:t>
      </w:r>
      <w:r>
        <w:t xml:space="preserve"> (Only ONE can be a relative)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500"/>
        <w:gridCol w:w="90"/>
        <w:gridCol w:w="2070"/>
        <w:gridCol w:w="1350"/>
        <w:gridCol w:w="2070"/>
      </w:tblGrid>
      <w:tr w:rsidR="00DB5596" w:rsidRPr="005114CE" w14:paraId="02750CDF" w14:textId="77777777" w:rsidTr="00DB5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35C53655" w14:textId="7A2F1797" w:rsidR="00DB5596" w:rsidRPr="00573836" w:rsidRDefault="00DB5596" w:rsidP="00BD1040">
            <w:pPr>
              <w:pStyle w:val="FieldText"/>
              <w:rPr>
                <w:b w:val="0"/>
              </w:rPr>
            </w:pPr>
            <w:r w:rsidRPr="00573836">
              <w:rPr>
                <w:b w:val="0"/>
              </w:rPr>
              <w:t>Full Name:</w:t>
            </w:r>
            <w:sdt>
              <w:sdtPr>
                <w:rPr>
                  <w:b w:val="0"/>
                </w:rPr>
                <w:id w:val="-11044977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0D7F" w:rsidRPr="00177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</w:tcPr>
          <w:p w14:paraId="69C22A13" w14:textId="77777777" w:rsidR="00DB5596" w:rsidRPr="005114CE" w:rsidRDefault="00DB5596" w:rsidP="00BD1040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sdt>
          <w:sdtPr>
            <w:id w:val="5923585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14:paraId="58D51AE1" w14:textId="5272A134" w:rsidR="00DB5596" w:rsidRPr="009C220D" w:rsidRDefault="00680D7F" w:rsidP="00BD1040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6BFC" w:rsidRPr="005114CE" w14:paraId="64E259DA" w14:textId="77777777" w:rsidTr="007714A4">
        <w:trPr>
          <w:trHeight w:val="360"/>
        </w:trPr>
        <w:tc>
          <w:tcPr>
            <w:tcW w:w="4500" w:type="dxa"/>
            <w:tcBorders>
              <w:bottom w:val="single" w:sz="4" w:space="0" w:color="auto"/>
            </w:tcBorders>
          </w:tcPr>
          <w:p w14:paraId="5F7B8666" w14:textId="75A11173" w:rsidR="006E6BFC" w:rsidRPr="005114CE" w:rsidRDefault="006E6BFC" w:rsidP="00BD1040">
            <w:r>
              <w:t>Phone</w:t>
            </w:r>
            <w:r w:rsidRPr="005114CE">
              <w:t>:</w:t>
            </w:r>
            <w:sdt>
              <w:sdtPr>
                <w:id w:val="-4891825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0D7F" w:rsidRPr="00177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14:paraId="20DFEA86" w14:textId="77777777" w:rsidR="006E6BFC" w:rsidRPr="006E6BFC" w:rsidRDefault="006E6BFC" w:rsidP="00BD1040">
            <w:pPr>
              <w:pStyle w:val="FieldText"/>
              <w:rPr>
                <w:b w:val="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34DDA3" w14:textId="77777777" w:rsidR="006E6BFC" w:rsidRPr="009C220D" w:rsidRDefault="006E6BFC" w:rsidP="00BD1040">
            <w:pPr>
              <w:pStyle w:val="FieldText"/>
            </w:pPr>
            <w:r w:rsidRPr="006E6BFC">
              <w:rPr>
                <w:b w:val="0"/>
              </w:rPr>
              <w:t xml:space="preserve">How long have you known this </w:t>
            </w:r>
            <w:proofErr w:type="gramStart"/>
            <w:r w:rsidRPr="006E6BFC">
              <w:rPr>
                <w:b w:val="0"/>
              </w:rPr>
              <w:t>person:</w:t>
            </w:r>
            <w:proofErr w:type="gramEnd"/>
          </w:p>
        </w:tc>
        <w:sdt>
          <w:sdtPr>
            <w:id w:val="-9937256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279095" w14:textId="1C70E555" w:rsidR="006E6BFC" w:rsidRPr="009C220D" w:rsidRDefault="00680D7F" w:rsidP="00BD1040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6BFC" w:rsidRPr="005114CE" w14:paraId="5D987A82" w14:textId="77777777" w:rsidTr="007714A4">
        <w:trPr>
          <w:trHeight w:val="360"/>
        </w:trPr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9DE319" w14:textId="77777777" w:rsidR="006E6BFC" w:rsidRDefault="006E6BFC" w:rsidP="00BD1040">
            <w:pPr>
              <w:pStyle w:val="Checkbox"/>
              <w:jc w:val="left"/>
              <w:rPr>
                <w:szCs w:val="17"/>
              </w:rPr>
            </w:pPr>
            <w:r>
              <w:rPr>
                <w:szCs w:val="17"/>
              </w:rPr>
              <w:t>Comments</w:t>
            </w:r>
            <w:proofErr w:type="gramStart"/>
            <w:r>
              <w:rPr>
                <w:szCs w:val="17"/>
              </w:rPr>
              <w:t>:  (</w:t>
            </w:r>
            <w:proofErr w:type="gramEnd"/>
            <w:r>
              <w:rPr>
                <w:szCs w:val="17"/>
              </w:rPr>
              <w:t>office use only)</w:t>
            </w:r>
          </w:p>
          <w:p w14:paraId="761E2D4A" w14:textId="77777777" w:rsidR="006E6BFC" w:rsidRDefault="006E6BFC" w:rsidP="00BD1040">
            <w:pPr>
              <w:pStyle w:val="FieldText"/>
            </w:pPr>
          </w:p>
          <w:p w14:paraId="7EBC6FB5" w14:textId="77777777" w:rsidR="006E6BFC" w:rsidRDefault="006E6BFC" w:rsidP="00BD1040">
            <w:pPr>
              <w:pStyle w:val="FieldText"/>
            </w:pPr>
          </w:p>
          <w:p w14:paraId="1E166E77" w14:textId="77777777" w:rsidR="006E6BFC" w:rsidRPr="009C220D" w:rsidRDefault="006E6BFC" w:rsidP="00BD1040">
            <w:pPr>
              <w:pStyle w:val="FieldText"/>
            </w:pPr>
          </w:p>
        </w:tc>
      </w:tr>
      <w:tr w:rsidR="00DB5596" w:rsidRPr="009C220D" w14:paraId="5A2C4F24" w14:textId="77777777" w:rsidTr="00DB5596">
        <w:trPr>
          <w:trHeight w:val="360"/>
        </w:trPr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7FA291C7" w14:textId="2550112D" w:rsidR="00DB5596" w:rsidRPr="00573836" w:rsidRDefault="00DB5596" w:rsidP="00BD1040">
            <w:pPr>
              <w:pStyle w:val="FieldText"/>
              <w:rPr>
                <w:b w:val="0"/>
              </w:rPr>
            </w:pPr>
            <w:r w:rsidRPr="00573836">
              <w:rPr>
                <w:b w:val="0"/>
              </w:rPr>
              <w:t>Full Name:</w:t>
            </w:r>
            <w:sdt>
              <w:sdtPr>
                <w:rPr>
                  <w:b w:val="0"/>
                </w:rPr>
                <w:id w:val="7102306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0D7F" w:rsidRPr="00177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</w:tcPr>
          <w:p w14:paraId="1ABF76CE" w14:textId="77777777" w:rsidR="00DB5596" w:rsidRPr="005114CE" w:rsidRDefault="00DB5596" w:rsidP="00BD1040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sdt>
          <w:sdtPr>
            <w:id w:val="-16527565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14:paraId="3E3D8BE3" w14:textId="37DAC6C4" w:rsidR="00DB5596" w:rsidRPr="009C220D" w:rsidRDefault="00680D7F" w:rsidP="00BD1040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6BFC" w:rsidRPr="009C220D" w14:paraId="327838E6" w14:textId="77777777" w:rsidTr="007714A4">
        <w:trPr>
          <w:trHeight w:val="360"/>
        </w:trPr>
        <w:tc>
          <w:tcPr>
            <w:tcW w:w="4500" w:type="dxa"/>
            <w:tcBorders>
              <w:bottom w:val="single" w:sz="4" w:space="0" w:color="auto"/>
            </w:tcBorders>
          </w:tcPr>
          <w:p w14:paraId="70E50373" w14:textId="13E5DC7E" w:rsidR="006E6BFC" w:rsidRPr="005114CE" w:rsidRDefault="006E6BFC" w:rsidP="00BD1040">
            <w:r>
              <w:t>Phone</w:t>
            </w:r>
            <w:r w:rsidRPr="005114CE">
              <w:t>:</w:t>
            </w:r>
            <w:sdt>
              <w:sdtPr>
                <w:id w:val="-7396278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0D7F" w:rsidRPr="00177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14:paraId="1CC237C8" w14:textId="77777777" w:rsidR="006E6BFC" w:rsidRPr="006E6BFC" w:rsidRDefault="006E6BFC" w:rsidP="00BD1040">
            <w:pPr>
              <w:pStyle w:val="FieldText"/>
              <w:rPr>
                <w:b w:val="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E2C7CD" w14:textId="77777777" w:rsidR="006E6BFC" w:rsidRPr="009C220D" w:rsidRDefault="006E6BFC" w:rsidP="00BD1040">
            <w:pPr>
              <w:pStyle w:val="FieldText"/>
            </w:pPr>
            <w:r w:rsidRPr="006E6BFC">
              <w:rPr>
                <w:b w:val="0"/>
              </w:rPr>
              <w:t xml:space="preserve">How long have you known this </w:t>
            </w:r>
            <w:proofErr w:type="gramStart"/>
            <w:r w:rsidRPr="006E6BFC">
              <w:rPr>
                <w:b w:val="0"/>
              </w:rPr>
              <w:t>person:</w:t>
            </w:r>
            <w:proofErr w:type="gramEnd"/>
          </w:p>
        </w:tc>
        <w:sdt>
          <w:sdtPr>
            <w:id w:val="17102315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17DCA3" w14:textId="7AA1CE37" w:rsidR="006E6BFC" w:rsidRPr="009C220D" w:rsidRDefault="00680D7F" w:rsidP="00BD1040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6BFC" w:rsidRPr="009C220D" w14:paraId="2CCDE3BF" w14:textId="77777777" w:rsidTr="007714A4">
        <w:trPr>
          <w:trHeight w:val="360"/>
        </w:trPr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2BA7AC" w14:textId="77777777" w:rsidR="006E6BFC" w:rsidRDefault="006E6BFC" w:rsidP="00BD1040">
            <w:pPr>
              <w:pStyle w:val="Checkbox"/>
              <w:jc w:val="left"/>
              <w:rPr>
                <w:szCs w:val="17"/>
              </w:rPr>
            </w:pPr>
            <w:r>
              <w:rPr>
                <w:szCs w:val="17"/>
              </w:rPr>
              <w:t>Comments</w:t>
            </w:r>
            <w:proofErr w:type="gramStart"/>
            <w:r>
              <w:rPr>
                <w:szCs w:val="17"/>
              </w:rPr>
              <w:t>:  (</w:t>
            </w:r>
            <w:proofErr w:type="gramEnd"/>
            <w:r>
              <w:rPr>
                <w:szCs w:val="17"/>
              </w:rPr>
              <w:t>office use only)</w:t>
            </w:r>
          </w:p>
          <w:p w14:paraId="2ACC3C57" w14:textId="77777777" w:rsidR="006E6BFC" w:rsidRDefault="006E6BFC" w:rsidP="00BD1040">
            <w:pPr>
              <w:pStyle w:val="FieldText"/>
            </w:pPr>
          </w:p>
          <w:p w14:paraId="78339AB0" w14:textId="77777777" w:rsidR="006E6BFC" w:rsidRDefault="006E6BFC" w:rsidP="00BD1040">
            <w:pPr>
              <w:pStyle w:val="FieldText"/>
            </w:pPr>
          </w:p>
          <w:p w14:paraId="6EC23DE8" w14:textId="77777777" w:rsidR="006E6BFC" w:rsidRPr="009C220D" w:rsidRDefault="006E6BFC" w:rsidP="00BD1040">
            <w:pPr>
              <w:pStyle w:val="FieldText"/>
            </w:pPr>
          </w:p>
        </w:tc>
      </w:tr>
      <w:tr w:rsidR="00DB5596" w:rsidRPr="009C220D" w14:paraId="562CA82E" w14:textId="77777777" w:rsidTr="00BD1040">
        <w:trPr>
          <w:trHeight w:val="360"/>
        </w:trPr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66756E8D" w14:textId="54852C99" w:rsidR="00DB5596" w:rsidRPr="00573836" w:rsidRDefault="00DB5596" w:rsidP="00BD1040">
            <w:pPr>
              <w:pStyle w:val="FieldText"/>
              <w:rPr>
                <w:b w:val="0"/>
              </w:rPr>
            </w:pPr>
            <w:r w:rsidRPr="00573836">
              <w:rPr>
                <w:b w:val="0"/>
              </w:rPr>
              <w:t>Full Name:</w:t>
            </w:r>
            <w:sdt>
              <w:sdtPr>
                <w:rPr>
                  <w:b w:val="0"/>
                </w:rPr>
                <w:id w:val="21143168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0D7F" w:rsidRPr="00177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</w:tcPr>
          <w:p w14:paraId="421F072A" w14:textId="77777777" w:rsidR="00DB5596" w:rsidRPr="005114CE" w:rsidRDefault="00DB5596" w:rsidP="00BD1040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sdt>
          <w:sdtPr>
            <w:id w:val="-12386234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14:paraId="3B62BE55" w14:textId="7865AC79" w:rsidR="00DB5596" w:rsidRPr="009C220D" w:rsidRDefault="00680D7F" w:rsidP="00BD1040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6BFC" w:rsidRPr="009C220D" w14:paraId="69EE2808" w14:textId="77777777" w:rsidTr="007714A4">
        <w:trPr>
          <w:trHeight w:val="360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0A3CDCBB" w14:textId="0966E8EA" w:rsidR="006E6BFC" w:rsidRPr="005114CE" w:rsidRDefault="006E6BFC" w:rsidP="00BD1040">
            <w:r>
              <w:t>Phone</w:t>
            </w:r>
            <w:r w:rsidRPr="005114CE">
              <w:t>:</w:t>
            </w:r>
            <w:sdt>
              <w:sdtPr>
                <w:id w:val="-14188683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0D7F" w:rsidRPr="00177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14:paraId="5BECBA9D" w14:textId="77777777" w:rsidR="006E6BFC" w:rsidRPr="006E6BFC" w:rsidRDefault="006E6BFC" w:rsidP="00BD1040">
            <w:pPr>
              <w:pStyle w:val="FieldText"/>
              <w:rPr>
                <w:b w:val="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BFFA38" w14:textId="77777777" w:rsidR="006E6BFC" w:rsidRPr="009C220D" w:rsidRDefault="006E6BFC" w:rsidP="00BD1040">
            <w:pPr>
              <w:pStyle w:val="FieldText"/>
            </w:pPr>
            <w:r w:rsidRPr="006E6BFC">
              <w:rPr>
                <w:b w:val="0"/>
              </w:rPr>
              <w:t xml:space="preserve">How long have you known this </w:t>
            </w:r>
            <w:proofErr w:type="gramStart"/>
            <w:r w:rsidRPr="006E6BFC">
              <w:rPr>
                <w:b w:val="0"/>
              </w:rPr>
              <w:t>person:</w:t>
            </w:r>
            <w:proofErr w:type="gramEnd"/>
          </w:p>
        </w:tc>
        <w:sdt>
          <w:sdtPr>
            <w:id w:val="-3489547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EF0060" w14:textId="08147287" w:rsidR="006E6BFC" w:rsidRPr="009C220D" w:rsidRDefault="00680D7F" w:rsidP="00BD1040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6BFC" w:rsidRPr="009C220D" w14:paraId="7EE8D622" w14:textId="77777777" w:rsidTr="007714A4">
        <w:trPr>
          <w:trHeight w:val="360"/>
        </w:trPr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82ADD8" w14:textId="77777777" w:rsidR="006E6BFC" w:rsidRDefault="006E6BFC" w:rsidP="00BD1040">
            <w:pPr>
              <w:pStyle w:val="Checkbox"/>
              <w:jc w:val="left"/>
              <w:rPr>
                <w:szCs w:val="17"/>
              </w:rPr>
            </w:pPr>
            <w:r>
              <w:rPr>
                <w:szCs w:val="17"/>
              </w:rPr>
              <w:t>Comments</w:t>
            </w:r>
            <w:proofErr w:type="gramStart"/>
            <w:r>
              <w:rPr>
                <w:szCs w:val="17"/>
              </w:rPr>
              <w:t>:  (</w:t>
            </w:r>
            <w:proofErr w:type="gramEnd"/>
            <w:r>
              <w:rPr>
                <w:szCs w:val="17"/>
              </w:rPr>
              <w:t>office use only)</w:t>
            </w:r>
          </w:p>
          <w:p w14:paraId="605429BC" w14:textId="77777777" w:rsidR="006E6BFC" w:rsidRDefault="006E6BFC" w:rsidP="00BD1040">
            <w:pPr>
              <w:pStyle w:val="FieldText"/>
            </w:pPr>
          </w:p>
          <w:p w14:paraId="17D1EB4A" w14:textId="77777777" w:rsidR="006E6BFC" w:rsidRDefault="006E6BFC" w:rsidP="00BD1040">
            <w:pPr>
              <w:pStyle w:val="FieldText"/>
            </w:pPr>
          </w:p>
          <w:p w14:paraId="6B3C2F20" w14:textId="77777777" w:rsidR="006E6BFC" w:rsidRPr="009C220D" w:rsidRDefault="006E6BFC" w:rsidP="00BD1040">
            <w:pPr>
              <w:pStyle w:val="FieldText"/>
            </w:pPr>
          </w:p>
        </w:tc>
      </w:tr>
      <w:tr w:rsidR="00DB5596" w:rsidRPr="009C220D" w14:paraId="03611350" w14:textId="77777777" w:rsidTr="00BD1040">
        <w:trPr>
          <w:trHeight w:val="360"/>
        </w:trPr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474027FB" w14:textId="204767CA" w:rsidR="00DB5596" w:rsidRPr="00573836" w:rsidRDefault="00DB5596" w:rsidP="00BD1040">
            <w:pPr>
              <w:pStyle w:val="FieldText"/>
              <w:rPr>
                <w:b w:val="0"/>
              </w:rPr>
            </w:pPr>
            <w:r w:rsidRPr="00573836">
              <w:rPr>
                <w:b w:val="0"/>
              </w:rPr>
              <w:t>Alternate Reference:</w:t>
            </w:r>
            <w:sdt>
              <w:sdtPr>
                <w:rPr>
                  <w:b w:val="0"/>
                </w:rPr>
                <w:id w:val="-10988710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0D7F" w:rsidRPr="00177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50" w:type="dxa"/>
          </w:tcPr>
          <w:p w14:paraId="034AA912" w14:textId="77777777" w:rsidR="00DB5596" w:rsidRPr="005114CE" w:rsidRDefault="00DB5596" w:rsidP="00BD1040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sdt>
          <w:sdtPr>
            <w:id w:val="12927099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14:paraId="6244C5B1" w14:textId="0BCE1267" w:rsidR="00DB5596" w:rsidRPr="009C220D" w:rsidRDefault="00680D7F" w:rsidP="00BD1040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6BFC" w:rsidRPr="009C220D" w14:paraId="22B316F4" w14:textId="77777777" w:rsidTr="007714A4">
        <w:trPr>
          <w:trHeight w:val="360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3E2E9FC8" w14:textId="396D2FB1" w:rsidR="006E6BFC" w:rsidRPr="005114CE" w:rsidRDefault="006E6BFC" w:rsidP="00BD1040">
            <w:r>
              <w:t>Phone</w:t>
            </w:r>
            <w:r w:rsidRPr="005114CE">
              <w:t>:</w:t>
            </w:r>
            <w:sdt>
              <w:sdtPr>
                <w:id w:val="-18689083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0D7F" w:rsidRPr="001779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</w:tcBorders>
          </w:tcPr>
          <w:p w14:paraId="1DB48C95" w14:textId="77777777" w:rsidR="006E6BFC" w:rsidRPr="006E6BFC" w:rsidRDefault="006E6BFC" w:rsidP="00BD1040">
            <w:pPr>
              <w:pStyle w:val="FieldText"/>
              <w:rPr>
                <w:b w:val="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1EA33" w14:textId="77777777" w:rsidR="006E6BFC" w:rsidRPr="009C220D" w:rsidRDefault="006E6BFC" w:rsidP="00BD1040">
            <w:pPr>
              <w:pStyle w:val="FieldText"/>
            </w:pPr>
            <w:r w:rsidRPr="006E6BFC">
              <w:rPr>
                <w:b w:val="0"/>
              </w:rPr>
              <w:t xml:space="preserve">How long have you known this </w:t>
            </w:r>
            <w:proofErr w:type="gramStart"/>
            <w:r w:rsidRPr="006E6BFC">
              <w:rPr>
                <w:b w:val="0"/>
              </w:rPr>
              <w:t>person:</w:t>
            </w:r>
            <w:proofErr w:type="gramEnd"/>
          </w:p>
        </w:tc>
        <w:sdt>
          <w:sdtPr>
            <w:id w:val="19585242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02779A" w14:textId="1282B9A8" w:rsidR="006E6BFC" w:rsidRPr="009C220D" w:rsidRDefault="00680D7F" w:rsidP="00BD1040">
                <w:pPr>
                  <w:pStyle w:val="FieldText"/>
                </w:pPr>
                <w:r w:rsidRPr="001779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6BFC" w:rsidRPr="009C220D" w14:paraId="01B81F6F" w14:textId="77777777" w:rsidTr="007714A4">
        <w:trPr>
          <w:trHeight w:val="360"/>
        </w:trPr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45778" w14:textId="77777777" w:rsidR="006E6BFC" w:rsidRDefault="006E6BFC" w:rsidP="00BD1040">
            <w:pPr>
              <w:pStyle w:val="Checkbox"/>
              <w:jc w:val="left"/>
              <w:rPr>
                <w:szCs w:val="17"/>
              </w:rPr>
            </w:pPr>
            <w:r>
              <w:rPr>
                <w:szCs w:val="17"/>
              </w:rPr>
              <w:t>Comments</w:t>
            </w:r>
            <w:proofErr w:type="gramStart"/>
            <w:r>
              <w:rPr>
                <w:szCs w:val="17"/>
              </w:rPr>
              <w:t>:  (</w:t>
            </w:r>
            <w:proofErr w:type="gramEnd"/>
            <w:r>
              <w:rPr>
                <w:szCs w:val="17"/>
              </w:rPr>
              <w:t>office use only)</w:t>
            </w:r>
          </w:p>
          <w:p w14:paraId="2F1C85B7" w14:textId="77777777" w:rsidR="006E6BFC" w:rsidRDefault="006E6BFC" w:rsidP="00BD1040">
            <w:pPr>
              <w:pStyle w:val="FieldText"/>
            </w:pPr>
          </w:p>
          <w:p w14:paraId="74427F44" w14:textId="77777777" w:rsidR="006E6BFC" w:rsidRDefault="006E6BFC" w:rsidP="00BD1040">
            <w:pPr>
              <w:pStyle w:val="FieldText"/>
            </w:pPr>
          </w:p>
          <w:p w14:paraId="36193FFA" w14:textId="77777777" w:rsidR="006E6BFC" w:rsidRPr="009C220D" w:rsidRDefault="006E6BFC" w:rsidP="00BD1040">
            <w:pPr>
              <w:pStyle w:val="FieldText"/>
            </w:pPr>
          </w:p>
        </w:tc>
      </w:tr>
    </w:tbl>
    <w:p w14:paraId="0F9A8EFD" w14:textId="77777777" w:rsidR="006E6BFC" w:rsidRDefault="006E6BF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B02EB1" w:rsidRPr="005114CE" w14:paraId="7BE2B892" w14:textId="77777777" w:rsidTr="00B02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5"/>
        </w:trPr>
        <w:tc>
          <w:tcPr>
            <w:tcW w:w="10080" w:type="dxa"/>
            <w:shd w:val="clear" w:color="auto" w:fill="D9D9D9" w:themeFill="background1" w:themeFillShade="D9"/>
            <w:vAlign w:val="top"/>
          </w:tcPr>
          <w:p w14:paraId="376C3317" w14:textId="77777777" w:rsidR="00B02EB1" w:rsidRPr="009C220D" w:rsidRDefault="00B02EB1" w:rsidP="00B02EB1">
            <w:pPr>
              <w:pStyle w:val="Checkbox"/>
              <w:jc w:val="left"/>
            </w:pPr>
            <w:r w:rsidRPr="00B02EB1">
              <w:rPr>
                <w:sz w:val="16"/>
                <w:szCs w:val="16"/>
              </w:rPr>
              <w:t xml:space="preserve">Interview Notes or Additional Information: (office use </w:t>
            </w:r>
            <w:proofErr w:type="gramStart"/>
            <w:r w:rsidRPr="00B02EB1">
              <w:rPr>
                <w:sz w:val="16"/>
                <w:szCs w:val="16"/>
              </w:rPr>
              <w:t xml:space="preserve">only)   </w:t>
            </w:r>
            <w:proofErr w:type="gramEnd"/>
            <w:r w:rsidRPr="00B02EB1">
              <w:rPr>
                <w:sz w:val="16"/>
                <w:szCs w:val="16"/>
              </w:rPr>
              <w:t xml:space="preserve">               Facebook</w:t>
            </w:r>
            <w:r>
              <w:rPr>
                <w:sz w:val="16"/>
                <w:szCs w:val="16"/>
              </w:rPr>
              <w:t xml:space="preserve">                    </w:t>
            </w:r>
            <w:r>
              <w:t>Shelter Manager                  PetFinder</w:t>
            </w:r>
          </w:p>
          <w:p w14:paraId="4CF0C628" w14:textId="77777777" w:rsidR="00B02EB1" w:rsidRDefault="00B02EB1" w:rsidP="00B02EB1">
            <w:pPr>
              <w:pStyle w:val="Checkbox"/>
              <w:jc w:val="left"/>
              <w:rPr>
                <w:bCs w:val="0"/>
              </w:rPr>
            </w:pPr>
            <w:r>
              <w:rPr>
                <w:bCs w:val="0"/>
              </w:rPr>
              <w:t xml:space="preserve">                                                                                                             </w:t>
            </w: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635B">
              <w:fldChar w:fldCharType="separate"/>
            </w:r>
            <w:r w:rsidRPr="005114CE">
              <w:fldChar w:fldCharType="end"/>
            </w:r>
            <w:r>
              <w:rPr>
                <w:bCs w:val="0"/>
              </w:rPr>
              <w:t xml:space="preserve">                                    </w:t>
            </w: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05635B">
              <w:fldChar w:fldCharType="separate"/>
            </w:r>
            <w:r w:rsidRPr="00D6155E">
              <w:fldChar w:fldCharType="end"/>
            </w:r>
            <w:r>
              <w:rPr>
                <w:bCs w:val="0"/>
              </w:rPr>
              <w:t xml:space="preserve">                                   </w:t>
            </w: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05635B">
              <w:fldChar w:fldCharType="separate"/>
            </w:r>
            <w:r w:rsidRPr="00D6155E">
              <w:fldChar w:fldCharType="end"/>
            </w:r>
          </w:p>
          <w:p w14:paraId="03D77651" w14:textId="77777777" w:rsidR="00B02EB1" w:rsidRPr="00041D72" w:rsidRDefault="00B02EB1" w:rsidP="00B02EB1"/>
        </w:tc>
      </w:tr>
      <w:tr w:rsidR="00B02EB1" w:rsidRPr="005114CE" w14:paraId="6EF275EA" w14:textId="77777777" w:rsidTr="00B02EB1">
        <w:trPr>
          <w:trHeight w:val="432"/>
        </w:trPr>
        <w:tc>
          <w:tcPr>
            <w:tcW w:w="10080" w:type="dxa"/>
            <w:shd w:val="clear" w:color="auto" w:fill="D9D9D9" w:themeFill="background1" w:themeFillShade="D9"/>
            <w:vAlign w:val="top"/>
          </w:tcPr>
          <w:p w14:paraId="43CFAD41" w14:textId="77777777" w:rsidR="00B02EB1" w:rsidRDefault="00B02EB1" w:rsidP="00B02EB1">
            <w:pPr>
              <w:pStyle w:val="Checkbox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Approved              Denied                  Reason:  </w:t>
            </w:r>
          </w:p>
          <w:p w14:paraId="113665F7" w14:textId="77777777" w:rsidR="00B02EB1" w:rsidRPr="00B02EB1" w:rsidRDefault="00B02EB1" w:rsidP="00B02EB1">
            <w:r>
              <w:t xml:space="preserve">     </w:t>
            </w: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5635B">
              <w:fldChar w:fldCharType="separate"/>
            </w:r>
            <w:r w:rsidRPr="005114CE">
              <w:fldChar w:fldCharType="end"/>
            </w:r>
            <w:r>
              <w:rPr>
                <w:bCs/>
              </w:rPr>
              <w:t xml:space="preserve">                  </w:t>
            </w: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05635B">
              <w:fldChar w:fldCharType="separate"/>
            </w:r>
            <w:r w:rsidRPr="00D6155E">
              <w:fldChar w:fldCharType="end"/>
            </w:r>
            <w:r>
              <w:rPr>
                <w:bCs/>
              </w:rPr>
              <w:t xml:space="preserve">                                   </w:t>
            </w:r>
          </w:p>
        </w:tc>
      </w:tr>
    </w:tbl>
    <w:p w14:paraId="66A29342" w14:textId="77777777" w:rsidR="00B02EB1" w:rsidRDefault="00B02EB1"/>
    <w:sectPr w:rsidR="00B02EB1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B114F" w14:textId="77777777" w:rsidR="0005635B" w:rsidRDefault="0005635B" w:rsidP="00176E67">
      <w:r>
        <w:separator/>
      </w:r>
    </w:p>
  </w:endnote>
  <w:endnote w:type="continuationSeparator" w:id="0">
    <w:p w14:paraId="1F1077E2" w14:textId="77777777" w:rsidR="0005635B" w:rsidRDefault="0005635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896CD96" w14:textId="77777777" w:rsidR="00BD1040" w:rsidRDefault="00BD104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46582" w14:textId="77777777" w:rsidR="0005635B" w:rsidRDefault="0005635B" w:rsidP="00176E67">
      <w:r>
        <w:separator/>
      </w:r>
    </w:p>
  </w:footnote>
  <w:footnote w:type="continuationSeparator" w:id="0">
    <w:p w14:paraId="5C8A6EEF" w14:textId="77777777" w:rsidR="0005635B" w:rsidRDefault="0005635B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F845" w14:textId="77777777" w:rsidR="00BD1040" w:rsidRPr="009F1D5E" w:rsidRDefault="00BD1040">
    <w:pPr>
      <w:pStyle w:val="Header"/>
      <w:rPr>
        <w:b/>
      </w:rPr>
    </w:pPr>
    <w:r w:rsidRPr="009F1D5E">
      <w:rPr>
        <w:b/>
      </w:rPr>
      <w:t>Mandy’s Whine and Bark - Adoption Application</w:t>
    </w:r>
    <w:r w:rsidRPr="009F1D5E">
      <w:rPr>
        <w:b/>
      </w:rPr>
      <w:tab/>
    </w:r>
    <w:r w:rsidRPr="009F1D5E">
      <w:rPr>
        <w:b/>
      </w:rPr>
      <w:tab/>
      <w:t>217-374-2922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d29hCMoPnhZ6g6Xc5a/V6z5kSfguwIdQPqTHxyRuXf+WUUFRKDi85wxu0Iy3HM+C8mZhs77iB3O9h/F3B3LVGg==" w:salt="f+KiiZqQ6NdqcYRQjQWVy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32"/>
    <w:rsid w:val="000071F7"/>
    <w:rsid w:val="00010B00"/>
    <w:rsid w:val="0002798A"/>
    <w:rsid w:val="00037A88"/>
    <w:rsid w:val="00041D72"/>
    <w:rsid w:val="0005635B"/>
    <w:rsid w:val="00083002"/>
    <w:rsid w:val="00087B85"/>
    <w:rsid w:val="000A01F1"/>
    <w:rsid w:val="000B5F12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44CCD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4002"/>
    <w:rsid w:val="00335259"/>
    <w:rsid w:val="00360825"/>
    <w:rsid w:val="00372741"/>
    <w:rsid w:val="003929F1"/>
    <w:rsid w:val="003A1B63"/>
    <w:rsid w:val="003A41A1"/>
    <w:rsid w:val="003B2326"/>
    <w:rsid w:val="00400251"/>
    <w:rsid w:val="00437ED0"/>
    <w:rsid w:val="00440CD8"/>
    <w:rsid w:val="00443837"/>
    <w:rsid w:val="00446DF1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3836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0D7F"/>
    <w:rsid w:val="00682C69"/>
    <w:rsid w:val="006C2E41"/>
    <w:rsid w:val="006D2635"/>
    <w:rsid w:val="006D779C"/>
    <w:rsid w:val="006E4F63"/>
    <w:rsid w:val="006E6BFC"/>
    <w:rsid w:val="006E729E"/>
    <w:rsid w:val="00722A00"/>
    <w:rsid w:val="00724FA4"/>
    <w:rsid w:val="007325A9"/>
    <w:rsid w:val="0075451A"/>
    <w:rsid w:val="007602AC"/>
    <w:rsid w:val="007714A4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69B4"/>
    <w:rsid w:val="00852EC6"/>
    <w:rsid w:val="00856C35"/>
    <w:rsid w:val="00871876"/>
    <w:rsid w:val="008753A7"/>
    <w:rsid w:val="0088782D"/>
    <w:rsid w:val="008B7081"/>
    <w:rsid w:val="008D7A67"/>
    <w:rsid w:val="008E21DA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1244"/>
    <w:rsid w:val="009976D9"/>
    <w:rsid w:val="00997A3E"/>
    <w:rsid w:val="009A12D5"/>
    <w:rsid w:val="009A4EA3"/>
    <w:rsid w:val="009A55DC"/>
    <w:rsid w:val="009B309B"/>
    <w:rsid w:val="009C220D"/>
    <w:rsid w:val="009D1FD7"/>
    <w:rsid w:val="009F1D5E"/>
    <w:rsid w:val="00A211B2"/>
    <w:rsid w:val="00A2727E"/>
    <w:rsid w:val="00A35524"/>
    <w:rsid w:val="00A57132"/>
    <w:rsid w:val="00A60C9E"/>
    <w:rsid w:val="00A74F99"/>
    <w:rsid w:val="00A82BA3"/>
    <w:rsid w:val="00A94ACC"/>
    <w:rsid w:val="00A96AF1"/>
    <w:rsid w:val="00AA2EA7"/>
    <w:rsid w:val="00AB73A6"/>
    <w:rsid w:val="00AE6FA4"/>
    <w:rsid w:val="00B02EB1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D1040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770A"/>
    <w:rsid w:val="00CE5DC7"/>
    <w:rsid w:val="00CE7D54"/>
    <w:rsid w:val="00CF761F"/>
    <w:rsid w:val="00D14E73"/>
    <w:rsid w:val="00D55AFA"/>
    <w:rsid w:val="00D6155E"/>
    <w:rsid w:val="00D83A19"/>
    <w:rsid w:val="00D86A85"/>
    <w:rsid w:val="00D9090B"/>
    <w:rsid w:val="00D90A75"/>
    <w:rsid w:val="00DA4514"/>
    <w:rsid w:val="00DB5596"/>
    <w:rsid w:val="00DC47A2"/>
    <w:rsid w:val="00DE1551"/>
    <w:rsid w:val="00DE1A09"/>
    <w:rsid w:val="00DE7FB7"/>
    <w:rsid w:val="00E106E2"/>
    <w:rsid w:val="00E20DDA"/>
    <w:rsid w:val="00E256AB"/>
    <w:rsid w:val="00E32A8B"/>
    <w:rsid w:val="00E36054"/>
    <w:rsid w:val="00E37E7B"/>
    <w:rsid w:val="00E46E04"/>
    <w:rsid w:val="00E87396"/>
    <w:rsid w:val="00E96F6F"/>
    <w:rsid w:val="00EB478A"/>
    <w:rsid w:val="00EC42A3"/>
    <w:rsid w:val="00EE075D"/>
    <w:rsid w:val="00F83033"/>
    <w:rsid w:val="00F966AA"/>
    <w:rsid w:val="00FB538F"/>
    <w:rsid w:val="00FC3071"/>
    <w:rsid w:val="00FD5902"/>
    <w:rsid w:val="00FD7E59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B724A"/>
  <w15:docId w15:val="{93848A37-F08C-4725-8146-83F0EC01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96A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k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3D5B7-830F-45E5-9422-9D0666993A50}"/>
      </w:docPartPr>
      <w:docPartBody>
        <w:p w:rsidR="001746FA" w:rsidRDefault="001746FA"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C6783C3494FE1B48FDC2F110B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808F-B0BB-45A4-B386-D1A931F0194B}"/>
      </w:docPartPr>
      <w:docPartBody>
        <w:p w:rsidR="001746FA" w:rsidRDefault="001746FA" w:rsidP="001746FA">
          <w:pPr>
            <w:pStyle w:val="D5AC6783C3494FE1B48FDC2F110B13911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E0B5F2AFF4F5D8DCB6B937F6FE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C41C9-20E6-4717-AB42-38EE7223F86F}"/>
      </w:docPartPr>
      <w:docPartBody>
        <w:p w:rsidR="001746FA" w:rsidRDefault="001746FA" w:rsidP="001746FA">
          <w:pPr>
            <w:pStyle w:val="116E0B5F2AFF4F5D8DCB6B937F6FE58A1"/>
          </w:pPr>
          <w:r w:rsidRPr="008469B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839369FDFF94BD5A75D626B11CEC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BAB1-9F47-4FC4-8CF5-826D7F3A8999}"/>
      </w:docPartPr>
      <w:docPartBody>
        <w:p w:rsidR="001746FA" w:rsidRDefault="001746FA" w:rsidP="001746FA">
          <w:pPr>
            <w:pStyle w:val="0839369FDFF94BD5A75D626B11CECD341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09525F6404D02B286294FEE0D4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E01B-AE3B-4C0D-8004-76DACCCB9750}"/>
      </w:docPartPr>
      <w:docPartBody>
        <w:p w:rsidR="001746FA" w:rsidRDefault="001746FA" w:rsidP="001746FA">
          <w:pPr>
            <w:pStyle w:val="BE909525F6404D02B286294FEE0D4BF41"/>
          </w:pPr>
          <w:r w:rsidRPr="008469B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D13A6F717D741C3BFB92C2CF345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0CF7-CCE9-4B94-A6F5-5DAB282CE1F9}"/>
      </w:docPartPr>
      <w:docPartBody>
        <w:p w:rsidR="001746FA" w:rsidRDefault="001746FA" w:rsidP="001746FA">
          <w:pPr>
            <w:pStyle w:val="7D13A6F717D741C3BFB92C2CF345358D1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D4054EB374B039EAC3796B42D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04F74-935B-4962-9E11-9257EBC81DD3}"/>
      </w:docPartPr>
      <w:docPartBody>
        <w:p w:rsidR="001746FA" w:rsidRDefault="001746FA" w:rsidP="001746FA">
          <w:pPr>
            <w:pStyle w:val="6D5D4054EB374B039EAC3796B42D1B981"/>
          </w:pPr>
          <w:r w:rsidRPr="008469B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446FBC658BD4D1DB861A41E6EC8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8E9C8-6536-4496-A223-B485AF1C3FA2}"/>
      </w:docPartPr>
      <w:docPartBody>
        <w:p w:rsidR="003F2083" w:rsidRDefault="001746FA" w:rsidP="001746FA">
          <w:pPr>
            <w:pStyle w:val="9446FBC658BD4D1DB861A41E6EC8BA6C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EBEFC248D4E08908037F033E70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BCC1C-C575-4AE4-91ED-1E4C91205189}"/>
      </w:docPartPr>
      <w:docPartBody>
        <w:p w:rsidR="003F2083" w:rsidRDefault="001746FA" w:rsidP="001746FA">
          <w:pPr>
            <w:pStyle w:val="831EBEFC248D4E08908037F033E703B9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4ABF2DB0D4A709A7F40A1339F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DC6D-FCE1-4424-A53D-8FB5C3100FCE}"/>
      </w:docPartPr>
      <w:docPartBody>
        <w:p w:rsidR="003F2083" w:rsidRDefault="001746FA" w:rsidP="001746FA">
          <w:pPr>
            <w:pStyle w:val="8BD4ABF2DB0D4A709A7F40A1339F2F8B"/>
          </w:pPr>
          <w:r w:rsidRPr="0017795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EB4D41AEDD41F2BBC7BD8FA7E8E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44B8D-4EAA-4614-A6AD-48F52F256D87}"/>
      </w:docPartPr>
      <w:docPartBody>
        <w:p w:rsidR="003F2083" w:rsidRDefault="001746FA" w:rsidP="001746FA">
          <w:pPr>
            <w:pStyle w:val="5AEB4D41AEDD41F2BBC7BD8FA7E8E859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F085FFCB445E0BE283694D220B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B2AD2-8624-4C24-98AD-99CF62BE48FD}"/>
      </w:docPartPr>
      <w:docPartBody>
        <w:p w:rsidR="003F2083" w:rsidRDefault="001746FA" w:rsidP="001746FA">
          <w:pPr>
            <w:pStyle w:val="36CF085FFCB445E0BE283694D220B806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DB8CE942E45B2A8D653CB9B1F1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D4C7-031A-4A4B-8580-707BB72DB1F2}"/>
      </w:docPartPr>
      <w:docPartBody>
        <w:p w:rsidR="003F2083" w:rsidRDefault="001746FA" w:rsidP="001746FA">
          <w:pPr>
            <w:pStyle w:val="638DB8CE942E45B2A8D653CB9B1F15F7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283197CBA4EE79D2C52C1085F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AEB47-F538-4C16-BBD1-4A05E04F03E4}"/>
      </w:docPartPr>
      <w:docPartBody>
        <w:p w:rsidR="003F2083" w:rsidRDefault="001746FA" w:rsidP="001746FA">
          <w:pPr>
            <w:pStyle w:val="5CA283197CBA4EE79D2C52C1085F6C5F"/>
          </w:pPr>
          <w:r w:rsidRPr="000B5F1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6344C01AEB84F4E990783D24E53F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FD706-7DD9-4D10-82F8-4B0BC7DF3760}"/>
      </w:docPartPr>
      <w:docPartBody>
        <w:p w:rsidR="003F2083" w:rsidRDefault="001746FA" w:rsidP="001746FA">
          <w:pPr>
            <w:pStyle w:val="F6344C01AEB84F4E990783D24E53FA07"/>
          </w:pPr>
          <w:r w:rsidRPr="008469B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A290F6BED7A446BB9BFEC5B8B972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4DE3-6A3B-459A-92FE-525BC2171412}"/>
      </w:docPartPr>
      <w:docPartBody>
        <w:p w:rsidR="003F2083" w:rsidRDefault="001746FA" w:rsidP="001746FA">
          <w:pPr>
            <w:pStyle w:val="AA290F6BED7A446BB9BFEC5B8B9725B1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EFFA691DA4694AD87472F7733E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7D7D-DDCD-4060-8A54-675217ABDF4F}"/>
      </w:docPartPr>
      <w:docPartBody>
        <w:p w:rsidR="003F2083" w:rsidRDefault="001746FA" w:rsidP="001746FA">
          <w:pPr>
            <w:pStyle w:val="E10EFFA691DA4694AD87472F7733E2FD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713B35FED47B199B3713513B7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B07B-06C6-474B-8251-764B8BA53626}"/>
      </w:docPartPr>
      <w:docPartBody>
        <w:p w:rsidR="003F2083" w:rsidRDefault="001746FA" w:rsidP="001746FA">
          <w:pPr>
            <w:pStyle w:val="9CF713B35FED47B199B3713513B71D03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547DC0A9A4C649BEC8B19FA493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AFE8-BAA8-4BFC-A0EC-682685636F6E}"/>
      </w:docPartPr>
      <w:docPartBody>
        <w:p w:rsidR="003F2083" w:rsidRDefault="001746FA" w:rsidP="001746FA">
          <w:pPr>
            <w:pStyle w:val="D44547DC0A9A4C649BEC8B19FA493F8F"/>
          </w:pPr>
          <w:r w:rsidRPr="008469B4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627E8391FCB457CA0F0DDC262F6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4A623-3EC5-45CF-A1D1-3C090529DE8E}"/>
      </w:docPartPr>
      <w:docPartBody>
        <w:p w:rsidR="003F2083" w:rsidRDefault="001746FA" w:rsidP="001746FA">
          <w:pPr>
            <w:pStyle w:val="5627E8391FCB457CA0F0DDC262F6E886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F026CAE164A30A704CF939066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08AA-1C31-451F-8AE2-78C0D8E22D31}"/>
      </w:docPartPr>
      <w:docPartBody>
        <w:p w:rsidR="003F2083" w:rsidRDefault="001746FA" w:rsidP="001746FA">
          <w:pPr>
            <w:pStyle w:val="D99F026CAE164A30A704CF9390665344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4778C999F4161B60081F02CF2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AC6F-D24A-4628-BD73-C8DFE2DB6F06}"/>
      </w:docPartPr>
      <w:docPartBody>
        <w:p w:rsidR="003F2083" w:rsidRDefault="001746FA" w:rsidP="001746FA">
          <w:pPr>
            <w:pStyle w:val="8D14778C999F4161B60081F02CF26727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51FA9486A48AD9E30829B7E5FB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E2AE-849C-4770-95AC-D44D77CF709B}"/>
      </w:docPartPr>
      <w:docPartBody>
        <w:p w:rsidR="003F2083" w:rsidRDefault="001746FA" w:rsidP="001746FA">
          <w:pPr>
            <w:pStyle w:val="BDD51FA9486A48AD9E30829B7E5FB721"/>
          </w:pPr>
          <w:r w:rsidRPr="00BD104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8A638E8ABF84B71B0A4D13092AD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9B21C-0794-4D61-A423-ED05D8DB0EBC}"/>
      </w:docPartPr>
      <w:docPartBody>
        <w:p w:rsidR="003F2083" w:rsidRDefault="001746FA" w:rsidP="001746FA">
          <w:pPr>
            <w:pStyle w:val="08A638E8ABF84B71B0A4D13092AD7BE3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B1D31AE38470798F49844C9278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777B7-D15D-47AF-8B9D-C60674886859}"/>
      </w:docPartPr>
      <w:docPartBody>
        <w:p w:rsidR="003F2083" w:rsidRDefault="001746FA" w:rsidP="001746FA">
          <w:pPr>
            <w:pStyle w:val="F81B1D31AE38470798F49844C9278184"/>
          </w:pPr>
          <w:r w:rsidRPr="00177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0AD01A6A340A1B9708E18B2F48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A210-6F36-4589-891D-463B9CC84DB0}"/>
      </w:docPartPr>
      <w:docPartBody>
        <w:p w:rsidR="003F2083" w:rsidRDefault="001746FA" w:rsidP="001746FA">
          <w:pPr>
            <w:pStyle w:val="B760AD01A6A340A1B9708E18B2F48196"/>
          </w:pPr>
          <w:r w:rsidRPr="00BD104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9339FA1EDDC44F88F56150B4197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5F69-0D63-407B-936D-11BEF5F5943B}"/>
      </w:docPartPr>
      <w:docPartBody>
        <w:p w:rsidR="003F2083" w:rsidRDefault="001746FA" w:rsidP="001746FA">
          <w:pPr>
            <w:pStyle w:val="B9339FA1EDDC44F88F56150B41976175"/>
          </w:pPr>
          <w:r w:rsidRPr="00BD104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684BBC377174DE48B771B2F6F0E4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7D88-F138-4F21-BEE0-9AD3BA0A1945}"/>
      </w:docPartPr>
      <w:docPartBody>
        <w:p w:rsidR="003F2083" w:rsidRDefault="001746FA" w:rsidP="001746FA">
          <w:pPr>
            <w:pStyle w:val="0684BBC377174DE48B771B2F6F0E472B"/>
          </w:pPr>
          <w:r w:rsidRPr="00BD1040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C0D140932A24D5D8AD7359B6A2F2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2FE0-7F3D-46B4-8363-855774D35E0D}"/>
      </w:docPartPr>
      <w:docPartBody>
        <w:p w:rsidR="003F2083" w:rsidRDefault="001746FA" w:rsidP="001746FA">
          <w:pPr>
            <w:pStyle w:val="6C0D140932A24D5D8AD7359B6A2F2668"/>
          </w:pPr>
          <w:r w:rsidRPr="00BD104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71EFD40C68E4E2A9CE4F938226A2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410F-6E88-4B24-9DD0-528E78E73BB0}"/>
      </w:docPartPr>
      <w:docPartBody>
        <w:p w:rsidR="003F2083" w:rsidRDefault="001746FA" w:rsidP="001746FA">
          <w:pPr>
            <w:pStyle w:val="571EFD40C68E4E2A9CE4F938226A27B7"/>
          </w:pPr>
          <w:r w:rsidRPr="00BD1040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F8DE345EA2C4F4E9D56C88733755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6B83-A56C-4BF8-8AEF-0E2CF747A665}"/>
      </w:docPartPr>
      <w:docPartBody>
        <w:p w:rsidR="003F2083" w:rsidRDefault="001746FA" w:rsidP="001746FA">
          <w:pPr>
            <w:pStyle w:val="1F8DE345EA2C4F4E9D56C8873375507A"/>
          </w:pPr>
          <w:r w:rsidRPr="00BD104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695B6A0F77F4413945A15B6C0766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FBE0E-A39B-49F8-A497-40D3D3E42F87}"/>
      </w:docPartPr>
      <w:docPartBody>
        <w:p w:rsidR="003F2083" w:rsidRDefault="001746FA" w:rsidP="001746FA">
          <w:pPr>
            <w:pStyle w:val="E695B6A0F77F4413945A15B6C0766F31"/>
          </w:pPr>
          <w:r w:rsidRPr="00BD1040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0D10FE77FA647D1B01C0F7376D8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607AC-523B-4967-86A5-1CBB9DCD8448}"/>
      </w:docPartPr>
      <w:docPartBody>
        <w:p w:rsidR="003F2083" w:rsidRDefault="001746FA" w:rsidP="001746FA">
          <w:pPr>
            <w:pStyle w:val="40D10FE77FA647D1B01C0F7376D88F3F"/>
          </w:pPr>
          <w:r w:rsidRPr="00BD104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C499D16C02E42F285220160C3566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6B7A-88E4-49E4-BD24-8FB2FA6E0141}"/>
      </w:docPartPr>
      <w:docPartBody>
        <w:p w:rsidR="003F2083" w:rsidRDefault="001746FA" w:rsidP="001746FA">
          <w:pPr>
            <w:pStyle w:val="5C499D16C02E42F285220160C35664EB"/>
          </w:pPr>
          <w:r w:rsidRPr="00BD1040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F290A221E85410C9D4109A8673E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9C52-A204-41E0-8740-F12BFD2C003D}"/>
      </w:docPartPr>
      <w:docPartBody>
        <w:p w:rsidR="003F2083" w:rsidRDefault="001746FA" w:rsidP="001746FA">
          <w:pPr>
            <w:pStyle w:val="9F290A221E85410C9D4109A8673E8F13"/>
          </w:pPr>
          <w:r w:rsidRPr="00BD1040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BD86EA3E8114511B0B07D98492D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3211-C4E7-4CD3-BFF1-0FF771D8105A}"/>
      </w:docPartPr>
      <w:docPartBody>
        <w:p w:rsidR="003F2083" w:rsidRDefault="001746FA" w:rsidP="001746FA">
          <w:pPr>
            <w:pStyle w:val="2BD86EA3E8114511B0B07D98492D6A3C"/>
          </w:pPr>
          <w:r w:rsidRPr="00D9090B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FA"/>
    <w:rsid w:val="001746FA"/>
    <w:rsid w:val="003F2083"/>
    <w:rsid w:val="00D3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6FA"/>
    <w:rPr>
      <w:color w:val="808080"/>
    </w:rPr>
  </w:style>
  <w:style w:type="paragraph" w:customStyle="1" w:styleId="D807344CB53F4CDB962D07BAC58F95D7">
    <w:name w:val="D807344CB53F4CDB962D07BAC58F95D7"/>
    <w:rsid w:val="001746FA"/>
  </w:style>
  <w:style w:type="paragraph" w:customStyle="1" w:styleId="D5AC6783C3494FE1B48FDC2F110B1391">
    <w:name w:val="D5AC6783C3494FE1B48FDC2F110B1391"/>
    <w:rsid w:val="001746FA"/>
  </w:style>
  <w:style w:type="paragraph" w:customStyle="1" w:styleId="116E0B5F2AFF4F5D8DCB6B937F6FE58A">
    <w:name w:val="116E0B5F2AFF4F5D8DCB6B937F6FE58A"/>
    <w:rsid w:val="001746FA"/>
  </w:style>
  <w:style w:type="paragraph" w:customStyle="1" w:styleId="0839369FDFF94BD5A75D626B11CECD34">
    <w:name w:val="0839369FDFF94BD5A75D626B11CECD34"/>
    <w:rsid w:val="001746FA"/>
  </w:style>
  <w:style w:type="paragraph" w:customStyle="1" w:styleId="BE909525F6404D02B286294FEE0D4BF4">
    <w:name w:val="BE909525F6404D02B286294FEE0D4BF4"/>
    <w:rsid w:val="001746FA"/>
  </w:style>
  <w:style w:type="paragraph" w:customStyle="1" w:styleId="7D13A6F717D741C3BFB92C2CF345358D">
    <w:name w:val="7D13A6F717D741C3BFB92C2CF345358D"/>
    <w:rsid w:val="001746FA"/>
  </w:style>
  <w:style w:type="paragraph" w:customStyle="1" w:styleId="6D5D4054EB374B039EAC3796B42D1B98">
    <w:name w:val="6D5D4054EB374B039EAC3796B42D1B98"/>
    <w:rsid w:val="001746FA"/>
  </w:style>
  <w:style w:type="paragraph" w:customStyle="1" w:styleId="9446FBC658BD4D1DB861A41E6EC8BA6C">
    <w:name w:val="9446FBC658BD4D1DB861A41E6EC8BA6C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31EBEFC248D4E08908037F033E703B9">
    <w:name w:val="831EBEFC248D4E08908037F033E703B9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D4ABF2DB0D4A709A7F40A1339F2F8B">
    <w:name w:val="8BD4ABF2DB0D4A709A7F40A1339F2F8B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EB4D41AEDD41F2BBC7BD8FA7E8E859">
    <w:name w:val="5AEB4D41AEDD41F2BBC7BD8FA7E8E859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6CF085FFCB445E0BE283694D220B806">
    <w:name w:val="36CF085FFCB445E0BE283694D220B806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8DB8CE942E45B2A8D653CB9B1F15F7">
    <w:name w:val="638DB8CE942E45B2A8D653CB9B1F15F7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A283197CBA4EE79D2C52C1085F6C5F">
    <w:name w:val="5CA283197CBA4EE79D2C52C1085F6C5F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6344C01AEB84F4E990783D24E53FA07">
    <w:name w:val="F6344C01AEB84F4E990783D24E53FA07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290F6BED7A446BB9BFEC5B8B9725B1">
    <w:name w:val="AA290F6BED7A446BB9BFEC5B8B9725B1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0EFFA691DA4694AD87472F7733E2FD">
    <w:name w:val="E10EFFA691DA4694AD87472F7733E2FD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5AC6783C3494FE1B48FDC2F110B13911">
    <w:name w:val="D5AC6783C3494FE1B48FDC2F110B13911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116E0B5F2AFF4F5D8DCB6B937F6FE58A1">
    <w:name w:val="116E0B5F2AFF4F5D8DCB6B937F6FE58A1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839369FDFF94BD5A75D626B11CECD341">
    <w:name w:val="0839369FDFF94BD5A75D626B11CECD341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E909525F6404D02B286294FEE0D4BF41">
    <w:name w:val="BE909525F6404D02B286294FEE0D4BF41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D13A6F717D741C3BFB92C2CF345358D1">
    <w:name w:val="7D13A6F717D741C3BFB92C2CF345358D1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6D5D4054EB374B039EAC3796B42D1B981">
    <w:name w:val="6D5D4054EB374B039EAC3796B42D1B981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CF713B35FED47B199B3713513B71D03">
    <w:name w:val="9CF713B35FED47B199B3713513B71D03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44547DC0A9A4C649BEC8B19FA493F8F">
    <w:name w:val="D44547DC0A9A4C649BEC8B19FA493F8F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627E8391FCB457CA0F0DDC262F6E886">
    <w:name w:val="5627E8391FCB457CA0F0DDC262F6E886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99F026CAE164A30A704CF9390665344">
    <w:name w:val="D99F026CAE164A30A704CF9390665344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D14778C999F4161B60081F02CF26727">
    <w:name w:val="8D14778C999F4161B60081F02CF26727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DD51FA9486A48AD9E30829B7E5FB721">
    <w:name w:val="BDD51FA9486A48AD9E30829B7E5FB721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8A638E8ABF84B71B0A4D13092AD7BE3">
    <w:name w:val="08A638E8ABF84B71B0A4D13092AD7BE3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F81B1D31AE38470798F49844C9278184">
    <w:name w:val="F81B1D31AE38470798F49844C9278184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B760AD01A6A340A1B9708E18B2F48196">
    <w:name w:val="B760AD01A6A340A1B9708E18B2F48196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9339FA1EDDC44F88F56150B41976175">
    <w:name w:val="B9339FA1EDDC44F88F56150B41976175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684BBC377174DE48B771B2F6F0E472B">
    <w:name w:val="0684BBC377174DE48B771B2F6F0E472B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0D140932A24D5D8AD7359B6A2F2668">
    <w:name w:val="6C0D140932A24D5D8AD7359B6A2F2668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71EFD40C68E4E2A9CE4F938226A27B7">
    <w:name w:val="571EFD40C68E4E2A9CE4F938226A27B7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F8DE345EA2C4F4E9D56C8873375507A">
    <w:name w:val="1F8DE345EA2C4F4E9D56C8873375507A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695B6A0F77F4413945A15B6C0766F31">
    <w:name w:val="E695B6A0F77F4413945A15B6C0766F31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0D10FE77FA647D1B01C0F7376D88F3F">
    <w:name w:val="40D10FE77FA647D1B01C0F7376D88F3F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C499D16C02E42F285220160C35664EB">
    <w:name w:val="5C499D16C02E42F285220160C35664EB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290A221E85410C9D4109A8673E8F13">
    <w:name w:val="9F290A221E85410C9D4109A8673E8F13"/>
    <w:rsid w:val="001746FA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BD86EA3E8114511B0B07D98492D6A3C">
    <w:name w:val="2BD86EA3E8114511B0B07D98492D6A3C"/>
    <w:rsid w:val="001746FA"/>
    <w:pPr>
      <w:spacing w:after="0" w:line="240" w:lineRule="auto"/>
    </w:pPr>
    <w:rPr>
      <w:rFonts w:eastAsia="Times New Roman" w:cs="Times New Roman"/>
      <w:b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Stephanie Hawk Killion</cp:lastModifiedBy>
  <cp:revision>4</cp:revision>
  <cp:lastPrinted>2020-12-30T18:29:00Z</cp:lastPrinted>
  <dcterms:created xsi:type="dcterms:W3CDTF">2020-12-30T19:12:00Z</dcterms:created>
  <dcterms:modified xsi:type="dcterms:W3CDTF">2020-12-30T19:12:00Z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